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308B" w14:textId="7759D141" w:rsidR="00D42566" w:rsidRPr="006571C1" w:rsidRDefault="00D42566" w:rsidP="002B1AD0">
      <w:pPr>
        <w:spacing w:line="420" w:lineRule="atLeast"/>
        <w:jc w:val="center"/>
        <w:rPr>
          <w:rFonts w:ascii="Cambria" w:eastAsia="標楷體" w:hAnsi="Cambria" w:cs="Cambria"/>
          <w:b/>
          <w:color w:val="000000"/>
          <w:sz w:val="40"/>
          <w:szCs w:val="40"/>
        </w:rPr>
      </w:pPr>
      <w:r w:rsidRPr="006571C1">
        <w:rPr>
          <w:rFonts w:ascii="Cambria" w:eastAsia="標楷體" w:hAnsi="Cambria" w:cs="Cambria"/>
          <w:b/>
          <w:color w:val="000000"/>
          <w:sz w:val="40"/>
          <w:szCs w:val="40"/>
        </w:rPr>
        <w:t>20</w:t>
      </w:r>
      <w:r w:rsidRPr="006571C1">
        <w:rPr>
          <w:rFonts w:ascii="Cambria" w:eastAsia="標楷體" w:hAnsi="Cambria" w:cs="Cambria" w:hint="eastAsia"/>
          <w:b/>
          <w:color w:val="000000"/>
          <w:sz w:val="40"/>
          <w:szCs w:val="40"/>
        </w:rPr>
        <w:t>2</w:t>
      </w:r>
      <w:r w:rsidR="005D591A">
        <w:rPr>
          <w:rFonts w:ascii="Cambria" w:eastAsia="標楷體" w:hAnsi="Cambria" w:cs="Cambria"/>
          <w:b/>
          <w:color w:val="000000"/>
          <w:sz w:val="40"/>
          <w:szCs w:val="40"/>
        </w:rPr>
        <w:t>4</w:t>
      </w:r>
      <w:r w:rsidR="00B25A6B" w:rsidRPr="006571C1">
        <w:rPr>
          <w:rFonts w:ascii="Cambria" w:eastAsia="標楷體" w:hAnsi="Cambria" w:cs="Cambria" w:hint="eastAsia"/>
          <w:b/>
          <w:color w:val="000000"/>
          <w:sz w:val="40"/>
          <w:szCs w:val="40"/>
        </w:rPr>
        <w:t>年</w:t>
      </w:r>
      <w:r w:rsidR="00B25A6B" w:rsidRPr="006571C1">
        <w:rPr>
          <w:rFonts w:ascii="Cambria" w:eastAsia="標楷體" w:hAnsi="Cambria" w:cs="Cambria" w:hint="eastAsia"/>
          <w:b/>
          <w:color w:val="000000"/>
          <w:sz w:val="40"/>
          <w:szCs w:val="40"/>
        </w:rPr>
        <w:t xml:space="preserve"> </w:t>
      </w:r>
      <w:r w:rsidR="00B25A6B" w:rsidRPr="006571C1">
        <w:rPr>
          <w:rFonts w:ascii="Cambria" w:eastAsia="標楷體" w:hAnsi="Cambria" w:cs="Cambria" w:hint="eastAsia"/>
          <w:b/>
          <w:color w:val="000000"/>
          <w:sz w:val="40"/>
          <w:szCs w:val="40"/>
        </w:rPr>
        <w:t>《</w:t>
      </w:r>
      <w:r w:rsidRPr="006571C1">
        <w:rPr>
          <w:rFonts w:ascii="Cambria" w:eastAsia="標楷體" w:hAnsi="Cambria" w:cs="Cambria"/>
          <w:b/>
          <w:color w:val="000000"/>
          <w:sz w:val="40"/>
          <w:szCs w:val="40"/>
        </w:rPr>
        <w:t>壽山盃</w:t>
      </w:r>
      <w:r w:rsidR="006E7323" w:rsidRPr="006571C1">
        <w:rPr>
          <w:rFonts w:ascii="Cambria" w:eastAsia="標楷體" w:hAnsi="Cambria" w:cs="Cambria" w:hint="eastAsia"/>
          <w:b/>
          <w:color w:val="000000"/>
          <w:sz w:val="40"/>
          <w:szCs w:val="40"/>
        </w:rPr>
        <w:t xml:space="preserve"> </w:t>
      </w:r>
      <w:r w:rsidR="006E7323" w:rsidRPr="006571C1">
        <w:rPr>
          <w:rFonts w:ascii="Cambria" w:eastAsia="標楷體" w:hAnsi="Cambria" w:cs="Cambria" w:hint="eastAsia"/>
          <w:b/>
          <w:color w:val="000000"/>
          <w:sz w:val="40"/>
          <w:szCs w:val="40"/>
        </w:rPr>
        <w:t>夢想起飛</w:t>
      </w:r>
      <w:r w:rsidR="00B25A6B" w:rsidRPr="006571C1">
        <w:rPr>
          <w:rFonts w:ascii="Cambria" w:eastAsia="標楷體" w:hAnsi="Cambria" w:cs="Cambria" w:hint="eastAsia"/>
          <w:b/>
          <w:color w:val="000000"/>
          <w:sz w:val="40"/>
          <w:szCs w:val="40"/>
        </w:rPr>
        <w:t>》</w:t>
      </w:r>
      <w:r w:rsidRPr="006571C1">
        <w:rPr>
          <w:rFonts w:ascii="Cambria" w:eastAsia="標楷體" w:hAnsi="Cambria" w:cs="Cambria"/>
          <w:b/>
          <w:color w:val="000000"/>
          <w:sz w:val="40"/>
          <w:szCs w:val="40"/>
        </w:rPr>
        <w:t xml:space="preserve">  </w:t>
      </w:r>
      <w:r w:rsidRPr="006571C1">
        <w:rPr>
          <w:rFonts w:ascii="Cambria" w:eastAsia="標楷體" w:hAnsi="Cambria" w:cs="Cambria"/>
          <w:b/>
          <w:color w:val="000000"/>
          <w:sz w:val="40"/>
          <w:szCs w:val="40"/>
        </w:rPr>
        <w:t>報名表</w:t>
      </w:r>
    </w:p>
    <w:p w14:paraId="047C1571" w14:textId="77777777" w:rsidR="006571C1" w:rsidRPr="005D591A" w:rsidRDefault="006571C1" w:rsidP="002B1AD0">
      <w:pPr>
        <w:spacing w:line="420" w:lineRule="atLeast"/>
        <w:jc w:val="center"/>
        <w:rPr>
          <w:rFonts w:ascii="Cambria" w:eastAsia="標楷體" w:hAnsi="Cambria" w:cs="Cambria"/>
          <w:b/>
          <w:color w:val="000000"/>
          <w:sz w:val="18"/>
          <w:szCs w:val="18"/>
        </w:rPr>
      </w:pPr>
    </w:p>
    <w:p w14:paraId="6BA40562" w14:textId="77777777" w:rsidR="00D42566" w:rsidRDefault="00D42566" w:rsidP="00D42566">
      <w:pPr>
        <w:numPr>
          <w:ilvl w:val="0"/>
          <w:numId w:val="3"/>
        </w:numPr>
        <w:suppressAutoHyphens/>
        <w:rPr>
          <w:rFonts w:ascii="Cambria" w:eastAsia="標楷體" w:hAnsi="Cambria" w:cs="Cambria"/>
          <w:color w:val="000000"/>
          <w:sz w:val="26"/>
          <w:szCs w:val="26"/>
        </w:rPr>
      </w:pPr>
      <w:r>
        <w:rPr>
          <w:rFonts w:ascii="Cambria" w:eastAsia="標楷體" w:hAnsi="Cambria" w:cs="Cambria"/>
          <w:b/>
          <w:color w:val="000000"/>
          <w:sz w:val="26"/>
          <w:szCs w:val="26"/>
        </w:rPr>
        <w:t>球賽資訊</w:t>
      </w:r>
      <w:r>
        <w:rPr>
          <w:rFonts w:ascii="Cambria" w:eastAsia="標楷體" w:hAnsi="Cambria" w:cs="Cambria"/>
          <w:b/>
          <w:color w:val="000000"/>
          <w:sz w:val="26"/>
          <w:szCs w:val="26"/>
        </w:rPr>
        <w:t xml:space="preserve"> </w:t>
      </w:r>
    </w:p>
    <w:p w14:paraId="0E6F65FC" w14:textId="018AC720" w:rsidR="00D42566" w:rsidRDefault="00D42566" w:rsidP="00D42566">
      <w:pPr>
        <w:numPr>
          <w:ilvl w:val="1"/>
          <w:numId w:val="3"/>
        </w:numPr>
        <w:suppressAutoHyphens/>
        <w:rPr>
          <w:rFonts w:ascii="Cambria" w:eastAsia="標楷體" w:hAnsi="Cambria" w:cs="Cambria"/>
          <w:color w:val="000000"/>
          <w:sz w:val="26"/>
          <w:szCs w:val="26"/>
        </w:rPr>
      </w:pPr>
      <w:r>
        <w:rPr>
          <w:rFonts w:ascii="Cambria" w:eastAsia="標楷體" w:hAnsi="Cambria" w:cs="Cambria"/>
          <w:color w:val="000000"/>
          <w:sz w:val="26"/>
          <w:szCs w:val="26"/>
        </w:rPr>
        <w:t>球賽日期</w:t>
      </w:r>
      <w:r>
        <w:rPr>
          <w:rFonts w:ascii="Cambria" w:eastAsia="標楷體" w:hAnsi="Cambria" w:cs="Cambria" w:hint="eastAsia"/>
          <w:color w:val="000000"/>
          <w:sz w:val="26"/>
          <w:szCs w:val="26"/>
        </w:rPr>
        <w:t>&amp;</w:t>
      </w:r>
      <w:r>
        <w:rPr>
          <w:rFonts w:ascii="Cambria" w:eastAsia="標楷體" w:hAnsi="Cambria" w:cs="Cambria" w:hint="eastAsia"/>
          <w:color w:val="000000"/>
          <w:sz w:val="26"/>
          <w:szCs w:val="26"/>
        </w:rPr>
        <w:t>地點</w:t>
      </w:r>
      <w:r>
        <w:rPr>
          <w:rFonts w:ascii="Cambria" w:eastAsia="標楷體" w:hAnsi="Cambria" w:cs="Cambria"/>
          <w:color w:val="000000"/>
          <w:sz w:val="26"/>
          <w:szCs w:val="26"/>
        </w:rPr>
        <w:tab/>
      </w:r>
      <w:r>
        <w:rPr>
          <w:rFonts w:ascii="Cambria" w:eastAsia="標楷體" w:hAnsi="Cambria" w:cs="Cambria" w:hint="eastAsia"/>
          <w:color w:val="000000"/>
          <w:sz w:val="26"/>
          <w:szCs w:val="26"/>
        </w:rPr>
        <w:t xml:space="preserve"> </w:t>
      </w:r>
      <w:r>
        <w:rPr>
          <w:rFonts w:ascii="Cambria" w:eastAsia="標楷體" w:hAnsi="Cambria" w:cs="Cambria"/>
          <w:color w:val="000000"/>
          <w:sz w:val="26"/>
          <w:szCs w:val="26"/>
        </w:rPr>
        <w:t>20</w:t>
      </w:r>
      <w:r>
        <w:rPr>
          <w:rFonts w:ascii="Cambria" w:eastAsia="標楷體" w:hAnsi="Cambria" w:cs="Cambria" w:hint="eastAsia"/>
          <w:color w:val="000000"/>
          <w:sz w:val="26"/>
          <w:szCs w:val="26"/>
        </w:rPr>
        <w:t>2</w:t>
      </w:r>
      <w:r w:rsidR="005D591A">
        <w:rPr>
          <w:rFonts w:ascii="Cambria" w:eastAsia="標楷體" w:hAnsi="Cambria" w:cs="Cambria"/>
          <w:color w:val="000000"/>
          <w:sz w:val="26"/>
          <w:szCs w:val="26"/>
        </w:rPr>
        <w:t>4</w:t>
      </w:r>
      <w:r>
        <w:rPr>
          <w:rFonts w:ascii="Cambria" w:eastAsia="標楷體" w:hAnsi="Cambria" w:cs="Cambria"/>
          <w:color w:val="000000"/>
          <w:sz w:val="26"/>
          <w:szCs w:val="26"/>
        </w:rPr>
        <w:t>年</w:t>
      </w:r>
      <w:r w:rsidR="00DA7143">
        <w:rPr>
          <w:rFonts w:ascii="Cambria" w:eastAsia="標楷體" w:hAnsi="Cambria" w:cs="Cambria" w:hint="eastAsia"/>
          <w:color w:val="000000"/>
          <w:sz w:val="26"/>
          <w:szCs w:val="26"/>
        </w:rPr>
        <w:t>元</w:t>
      </w:r>
      <w:r>
        <w:rPr>
          <w:rFonts w:ascii="Cambria" w:eastAsia="標楷體" w:hAnsi="Cambria" w:cs="Cambria"/>
          <w:color w:val="000000"/>
          <w:sz w:val="26"/>
          <w:szCs w:val="26"/>
        </w:rPr>
        <w:t>月</w:t>
      </w:r>
      <w:r w:rsidR="005D591A">
        <w:rPr>
          <w:rFonts w:ascii="Cambria" w:eastAsia="標楷體" w:hAnsi="Cambria" w:cs="Cambria"/>
          <w:color w:val="000000"/>
          <w:sz w:val="26"/>
          <w:szCs w:val="26"/>
        </w:rPr>
        <w:t>20</w:t>
      </w:r>
      <w:r>
        <w:rPr>
          <w:rFonts w:ascii="Cambria" w:eastAsia="標楷體" w:hAnsi="Cambria" w:cs="Cambria"/>
          <w:color w:val="000000"/>
          <w:sz w:val="26"/>
          <w:szCs w:val="26"/>
        </w:rPr>
        <w:t>日</w:t>
      </w:r>
      <w:r>
        <w:rPr>
          <w:rFonts w:ascii="Cambria" w:eastAsia="標楷體" w:hAnsi="Cambria" w:cs="Cambria"/>
          <w:color w:val="000000"/>
          <w:sz w:val="26"/>
          <w:szCs w:val="26"/>
        </w:rPr>
        <w:t>(</w:t>
      </w:r>
      <w:r>
        <w:rPr>
          <w:rFonts w:ascii="Cambria" w:eastAsia="標楷體" w:hAnsi="Cambria" w:cs="Cambria"/>
          <w:color w:val="000000"/>
          <w:sz w:val="26"/>
          <w:szCs w:val="26"/>
        </w:rPr>
        <w:t>週六</w:t>
      </w:r>
      <w:r>
        <w:rPr>
          <w:rFonts w:ascii="Cambria" w:eastAsia="標楷體" w:hAnsi="Cambria" w:cs="Cambria"/>
          <w:color w:val="000000"/>
          <w:sz w:val="26"/>
          <w:szCs w:val="26"/>
        </w:rPr>
        <w:t xml:space="preserve">) 10:00  </w:t>
      </w:r>
      <w:r w:rsidRPr="00D42566">
        <w:rPr>
          <w:rFonts w:ascii="Cambria" w:eastAsia="標楷體" w:hAnsi="Cambria" w:cs="Cambria" w:hint="eastAsia"/>
          <w:color w:val="000000"/>
          <w:sz w:val="26"/>
          <w:szCs w:val="26"/>
        </w:rPr>
        <w:t>高雄信</w:t>
      </w:r>
      <w:proofErr w:type="gramStart"/>
      <w:r w:rsidRPr="00D42566">
        <w:rPr>
          <w:rFonts w:ascii="Cambria" w:eastAsia="標楷體" w:hAnsi="Cambria" w:cs="Cambria" w:hint="eastAsia"/>
          <w:color w:val="000000"/>
          <w:sz w:val="26"/>
          <w:szCs w:val="26"/>
        </w:rPr>
        <w:t>誼</w:t>
      </w:r>
      <w:proofErr w:type="gramEnd"/>
      <w:r w:rsidRPr="00D42566">
        <w:rPr>
          <w:rFonts w:ascii="Cambria" w:eastAsia="標楷體" w:hAnsi="Cambria" w:cs="Cambria" w:hint="eastAsia"/>
          <w:color w:val="000000"/>
          <w:sz w:val="26"/>
          <w:szCs w:val="26"/>
        </w:rPr>
        <w:t>高爾夫球場</w:t>
      </w:r>
    </w:p>
    <w:p w14:paraId="62A81EE1" w14:textId="496D2A80" w:rsidR="00D42566" w:rsidRDefault="00D42566" w:rsidP="00D42566">
      <w:pPr>
        <w:numPr>
          <w:ilvl w:val="1"/>
          <w:numId w:val="3"/>
        </w:numPr>
        <w:suppressAutoHyphens/>
        <w:rPr>
          <w:rFonts w:ascii="Cambria" w:eastAsia="標楷體" w:hAnsi="Cambria" w:cs="Cambria"/>
          <w:color w:val="000000"/>
          <w:sz w:val="26"/>
          <w:szCs w:val="26"/>
        </w:rPr>
      </w:pPr>
      <w:r>
        <w:rPr>
          <w:rFonts w:ascii="Cambria" w:eastAsia="標楷體" w:hAnsi="Cambria" w:cs="Cambria"/>
          <w:color w:val="000000"/>
          <w:sz w:val="26"/>
          <w:szCs w:val="26"/>
        </w:rPr>
        <w:t>報名日期</w:t>
      </w:r>
      <w:r>
        <w:rPr>
          <w:rFonts w:ascii="Cambria" w:eastAsia="標楷體" w:hAnsi="Cambria" w:cs="Cambria"/>
          <w:color w:val="000000"/>
          <w:sz w:val="26"/>
          <w:szCs w:val="26"/>
        </w:rPr>
        <w:tab/>
      </w:r>
      <w:r>
        <w:rPr>
          <w:rFonts w:ascii="Cambria" w:eastAsia="標楷體" w:hAnsi="Cambria" w:cs="Cambria" w:hint="eastAsia"/>
          <w:color w:val="000000"/>
          <w:sz w:val="26"/>
          <w:szCs w:val="26"/>
        </w:rPr>
        <w:t xml:space="preserve">     </w:t>
      </w:r>
      <w:r w:rsidR="00DA7143">
        <w:rPr>
          <w:rFonts w:ascii="Cambria" w:eastAsia="標楷體" w:hAnsi="Cambria" w:cs="Cambria"/>
          <w:color w:val="000000"/>
          <w:sz w:val="26"/>
          <w:szCs w:val="26"/>
        </w:rPr>
        <w:t>20</w:t>
      </w:r>
      <w:r w:rsidR="00DA7143">
        <w:rPr>
          <w:rFonts w:ascii="Cambria" w:eastAsia="標楷體" w:hAnsi="Cambria" w:cs="Cambria" w:hint="eastAsia"/>
          <w:color w:val="000000"/>
          <w:sz w:val="26"/>
          <w:szCs w:val="26"/>
        </w:rPr>
        <w:t>2</w:t>
      </w:r>
      <w:r w:rsidR="005D591A">
        <w:rPr>
          <w:rFonts w:ascii="Cambria" w:eastAsia="標楷體" w:hAnsi="Cambria" w:cs="Cambria"/>
          <w:color w:val="000000"/>
          <w:sz w:val="26"/>
          <w:szCs w:val="26"/>
        </w:rPr>
        <w:t>3</w:t>
      </w:r>
      <w:r w:rsidR="00DA7143">
        <w:rPr>
          <w:rFonts w:ascii="Cambria" w:eastAsia="標楷體" w:hAnsi="Cambria" w:cs="Cambria" w:hint="eastAsia"/>
          <w:color w:val="000000"/>
          <w:sz w:val="26"/>
          <w:szCs w:val="26"/>
        </w:rPr>
        <w:t>年</w:t>
      </w:r>
      <w:r w:rsidR="00DA7143">
        <w:rPr>
          <w:rFonts w:ascii="Cambria" w:eastAsia="標楷體" w:hAnsi="Cambria" w:cs="Cambria"/>
          <w:color w:val="000000"/>
          <w:sz w:val="26"/>
          <w:szCs w:val="26"/>
        </w:rPr>
        <w:t>12</w:t>
      </w:r>
      <w:r w:rsidR="00DA7143">
        <w:rPr>
          <w:rFonts w:ascii="Cambria" w:eastAsia="標楷體" w:hAnsi="Cambria" w:cs="Cambria" w:hint="eastAsia"/>
          <w:color w:val="000000"/>
          <w:sz w:val="26"/>
          <w:szCs w:val="26"/>
        </w:rPr>
        <w:t>月</w:t>
      </w:r>
      <w:r w:rsidR="00DA7143">
        <w:rPr>
          <w:rFonts w:ascii="Cambria" w:eastAsia="標楷體" w:hAnsi="Cambria" w:cs="Cambria" w:hint="eastAsia"/>
          <w:color w:val="000000"/>
          <w:sz w:val="26"/>
          <w:szCs w:val="26"/>
        </w:rPr>
        <w:t>1</w:t>
      </w:r>
      <w:r w:rsidR="005D591A">
        <w:rPr>
          <w:rFonts w:ascii="Cambria" w:eastAsia="標楷體" w:hAnsi="Cambria" w:cs="Cambria"/>
          <w:color w:val="000000"/>
          <w:sz w:val="26"/>
          <w:szCs w:val="26"/>
        </w:rPr>
        <w:t>8</w:t>
      </w:r>
      <w:r w:rsidR="00DA7143">
        <w:rPr>
          <w:rFonts w:ascii="Cambria" w:eastAsia="標楷體" w:hAnsi="Cambria" w:cs="Cambria" w:hint="eastAsia"/>
          <w:color w:val="000000"/>
          <w:sz w:val="26"/>
          <w:szCs w:val="26"/>
        </w:rPr>
        <w:t>日</w:t>
      </w:r>
      <w:r>
        <w:rPr>
          <w:rFonts w:ascii="Cambria" w:eastAsia="標楷體" w:hAnsi="Cambria" w:cs="Cambria" w:hint="eastAsia"/>
          <w:color w:val="000000"/>
          <w:sz w:val="26"/>
          <w:szCs w:val="26"/>
        </w:rPr>
        <w:t>至</w:t>
      </w:r>
      <w:r w:rsidR="00DA7143">
        <w:rPr>
          <w:rFonts w:ascii="Cambria" w:eastAsia="標楷體" w:hAnsi="Cambria" w:cs="Cambria" w:hint="eastAsia"/>
          <w:color w:val="000000"/>
          <w:sz w:val="26"/>
          <w:szCs w:val="26"/>
        </w:rPr>
        <w:t xml:space="preserve"> </w:t>
      </w:r>
      <w:r>
        <w:rPr>
          <w:rFonts w:ascii="Cambria" w:eastAsia="標楷體" w:hAnsi="Cambria" w:cs="Cambria"/>
          <w:color w:val="000000"/>
          <w:sz w:val="26"/>
          <w:szCs w:val="26"/>
        </w:rPr>
        <w:t>12</w:t>
      </w:r>
      <w:r>
        <w:rPr>
          <w:rFonts w:ascii="Cambria" w:eastAsia="標楷體" w:hAnsi="Cambria" w:cs="Cambria" w:hint="eastAsia"/>
          <w:color w:val="000000"/>
          <w:sz w:val="26"/>
          <w:szCs w:val="26"/>
        </w:rPr>
        <w:t>月</w:t>
      </w:r>
      <w:r w:rsidR="00DA7143">
        <w:rPr>
          <w:rFonts w:ascii="Cambria" w:eastAsia="標楷體" w:hAnsi="Cambria" w:cs="Cambria" w:hint="eastAsia"/>
          <w:color w:val="000000"/>
          <w:sz w:val="26"/>
          <w:szCs w:val="26"/>
        </w:rPr>
        <w:t>2</w:t>
      </w:r>
      <w:r w:rsidR="005D591A">
        <w:rPr>
          <w:rFonts w:ascii="Cambria" w:eastAsia="標楷體" w:hAnsi="Cambria" w:cs="Cambria"/>
          <w:color w:val="000000"/>
          <w:sz w:val="26"/>
          <w:szCs w:val="26"/>
        </w:rPr>
        <w:t>6</w:t>
      </w:r>
      <w:r>
        <w:rPr>
          <w:rFonts w:ascii="Cambria" w:eastAsia="標楷體" w:hAnsi="Cambria" w:cs="Cambria" w:hint="eastAsia"/>
          <w:color w:val="000000"/>
          <w:sz w:val="26"/>
          <w:szCs w:val="26"/>
        </w:rPr>
        <w:t>日</w:t>
      </w:r>
      <w:r w:rsidR="006E7323">
        <w:rPr>
          <w:rFonts w:ascii="Cambria" w:eastAsia="標楷體" w:hAnsi="Cambria" w:cs="Cambria" w:hint="eastAsia"/>
          <w:color w:val="000000"/>
          <w:sz w:val="26"/>
          <w:szCs w:val="26"/>
        </w:rPr>
        <w:t>下午五點</w:t>
      </w:r>
      <w:proofErr w:type="gramStart"/>
      <w:r w:rsidR="006E7323">
        <w:rPr>
          <w:rFonts w:ascii="Cambria" w:eastAsia="標楷體" w:hAnsi="Cambria" w:cs="Cambria" w:hint="eastAsia"/>
          <w:color w:val="000000"/>
          <w:sz w:val="26"/>
          <w:szCs w:val="26"/>
        </w:rPr>
        <w:t>止</w:t>
      </w:r>
      <w:proofErr w:type="gramEnd"/>
      <w:r w:rsidR="00E74198">
        <w:rPr>
          <w:rFonts w:ascii="Cambria" w:eastAsia="標楷體" w:hAnsi="Cambria" w:cs="Cambria" w:hint="eastAsia"/>
          <w:color w:val="000000"/>
          <w:sz w:val="26"/>
          <w:szCs w:val="26"/>
        </w:rPr>
        <w:t xml:space="preserve"> </w:t>
      </w:r>
    </w:p>
    <w:p w14:paraId="66B58FA1" w14:textId="74781DC2" w:rsidR="00D42566" w:rsidRDefault="00D42566" w:rsidP="00D42566">
      <w:pPr>
        <w:numPr>
          <w:ilvl w:val="1"/>
          <w:numId w:val="3"/>
        </w:numPr>
        <w:suppressAutoHyphens/>
        <w:rPr>
          <w:rFonts w:ascii="Cambria" w:eastAsia="標楷體" w:hAnsi="Cambria" w:cs="Cambria"/>
          <w:b/>
          <w:color w:val="000000"/>
        </w:rPr>
      </w:pPr>
      <w:r>
        <w:rPr>
          <w:rFonts w:ascii="Cambria" w:eastAsia="標楷體" w:hAnsi="Cambria" w:cs="Cambria"/>
          <w:color w:val="000000"/>
          <w:sz w:val="26"/>
          <w:szCs w:val="26"/>
        </w:rPr>
        <w:t>報名費用</w:t>
      </w:r>
      <w:r>
        <w:rPr>
          <w:rFonts w:ascii="Cambria" w:eastAsia="標楷體" w:hAnsi="Cambria" w:cs="Cambria"/>
          <w:color w:val="000000"/>
          <w:sz w:val="26"/>
          <w:szCs w:val="26"/>
        </w:rPr>
        <w:tab/>
      </w:r>
      <w:r>
        <w:rPr>
          <w:rFonts w:ascii="Cambria" w:eastAsia="標楷體" w:hAnsi="Cambria" w:cs="Cambria" w:hint="eastAsia"/>
          <w:color w:val="000000"/>
          <w:sz w:val="26"/>
          <w:szCs w:val="26"/>
        </w:rPr>
        <w:t xml:space="preserve">     </w:t>
      </w:r>
      <w:r>
        <w:rPr>
          <w:rFonts w:ascii="Cambria" w:eastAsia="標楷體" w:hAnsi="Cambria" w:cs="Cambria"/>
          <w:color w:val="000000"/>
          <w:sz w:val="26"/>
          <w:szCs w:val="26"/>
        </w:rPr>
        <w:t>新台幣</w:t>
      </w:r>
      <w:r w:rsidR="00DA7143" w:rsidRPr="00DA7143">
        <w:rPr>
          <w:rFonts w:ascii="Calibri" w:eastAsia="標楷體" w:hAnsi="Calibri" w:cs="Calibri" w:hint="eastAsia"/>
          <w:color w:val="000000"/>
          <w:sz w:val="26"/>
          <w:szCs w:val="26"/>
        </w:rPr>
        <w:t>8</w:t>
      </w:r>
      <w:r w:rsidR="00B25A6B" w:rsidRPr="00DA7143">
        <w:rPr>
          <w:rFonts w:ascii="Calibri" w:hAnsi="Calibri" w:cs="新細明體" w:hint="eastAsia"/>
          <w:color w:val="000000"/>
          <w:sz w:val="26"/>
          <w:szCs w:val="26"/>
        </w:rPr>
        <w:t>8</w:t>
      </w:r>
      <w:r w:rsidRPr="00DA7143">
        <w:rPr>
          <w:rFonts w:ascii="Calibri" w:eastAsia="標楷體" w:hAnsi="Calibri" w:cs="Calibri"/>
          <w:color w:val="000000"/>
          <w:sz w:val="26"/>
          <w:szCs w:val="26"/>
        </w:rPr>
        <w:t>00</w:t>
      </w:r>
      <w:r w:rsidRPr="00DA7143">
        <w:rPr>
          <w:rFonts w:ascii="Cambria" w:eastAsia="標楷體" w:hAnsi="Cambria" w:cs="Cambria"/>
          <w:color w:val="000000"/>
          <w:sz w:val="26"/>
          <w:szCs w:val="26"/>
        </w:rPr>
        <w:t>元</w:t>
      </w:r>
      <w:r>
        <w:rPr>
          <w:rFonts w:ascii="Cambria" w:eastAsia="標楷體" w:hAnsi="Cambria" w:cs="Cambria"/>
          <w:color w:val="000000"/>
          <w:sz w:val="26"/>
          <w:szCs w:val="26"/>
        </w:rPr>
        <w:t>/</w:t>
      </w:r>
      <w:r>
        <w:rPr>
          <w:rFonts w:ascii="Cambria" w:eastAsia="標楷體" w:hAnsi="Cambria" w:cs="Cambria"/>
          <w:color w:val="000000"/>
          <w:sz w:val="26"/>
          <w:szCs w:val="26"/>
        </w:rPr>
        <w:t>人</w:t>
      </w:r>
      <w:r>
        <w:rPr>
          <w:rFonts w:ascii="Cambria" w:eastAsia="標楷體" w:hAnsi="Cambria" w:cs="Cambria"/>
          <w:color w:val="000000"/>
          <w:sz w:val="26"/>
          <w:szCs w:val="26"/>
        </w:rPr>
        <w:t xml:space="preserve">  </w:t>
      </w:r>
    </w:p>
    <w:p w14:paraId="5E53F0EC" w14:textId="77777777" w:rsidR="00D42566" w:rsidRDefault="00D42566" w:rsidP="00D42566">
      <w:pPr>
        <w:rPr>
          <w:rFonts w:ascii="Cambria" w:eastAsia="標楷體" w:hAnsi="Cambria" w:cs="Cambria"/>
          <w:b/>
          <w:color w:val="000000"/>
        </w:rPr>
      </w:pPr>
    </w:p>
    <w:p w14:paraId="554E7AFB" w14:textId="1996BB0C" w:rsidR="00D42566" w:rsidRDefault="00D42566" w:rsidP="00D42566">
      <w:pPr>
        <w:numPr>
          <w:ilvl w:val="0"/>
          <w:numId w:val="4"/>
        </w:numPr>
        <w:suppressAutoHyphens/>
        <w:rPr>
          <w:rFonts w:ascii="Cambria" w:eastAsia="標楷體" w:hAnsi="Cambria" w:cs="Cambria"/>
          <w:color w:val="000000"/>
          <w:sz w:val="26"/>
          <w:szCs w:val="26"/>
        </w:rPr>
      </w:pPr>
      <w:r>
        <w:rPr>
          <w:rFonts w:ascii="Cambria" w:eastAsia="標楷體" w:hAnsi="Cambria" w:cs="Cambria"/>
          <w:b/>
          <w:color w:val="000000"/>
          <w:sz w:val="26"/>
          <w:szCs w:val="26"/>
        </w:rPr>
        <w:t>輕鬆報名</w:t>
      </w:r>
      <w:r>
        <w:rPr>
          <w:rFonts w:ascii="Cambria" w:eastAsia="標楷體" w:hAnsi="Cambria" w:cs="Cambria"/>
          <w:b/>
          <w:color w:val="000000"/>
          <w:sz w:val="26"/>
          <w:szCs w:val="26"/>
        </w:rPr>
        <w:t xml:space="preserve"> </w:t>
      </w:r>
    </w:p>
    <w:p w14:paraId="3ED0C294" w14:textId="018CEACF" w:rsidR="00D42566" w:rsidRDefault="00B25A6B" w:rsidP="00D42566">
      <w:pPr>
        <w:numPr>
          <w:ilvl w:val="0"/>
          <w:numId w:val="5"/>
        </w:numPr>
        <w:suppressAutoHyphens/>
        <w:rPr>
          <w:rFonts w:ascii="Cambria" w:eastAsia="標楷體" w:hAnsi="Cambria" w:cs="Cambria"/>
          <w:color w:val="000000"/>
          <w:sz w:val="26"/>
          <w:szCs w:val="26"/>
        </w:rPr>
      </w:pPr>
      <w:r w:rsidRPr="00B25A6B">
        <w:rPr>
          <w:rFonts w:ascii="Cambria" w:eastAsia="標楷體" w:hAnsi="Cambria" w:cs="Cambria" w:hint="eastAsia"/>
          <w:b/>
          <w:bCs/>
          <w:color w:val="000000"/>
          <w:sz w:val="26"/>
          <w:szCs w:val="26"/>
        </w:rPr>
        <w:t>僅接受</w:t>
      </w:r>
      <w:r w:rsidR="009D4142" w:rsidRPr="00B25A6B">
        <w:rPr>
          <w:rFonts w:ascii="Cambria" w:eastAsia="標楷體" w:hAnsi="Cambria" w:cs="Cambria" w:hint="eastAsia"/>
          <w:b/>
          <w:bCs/>
          <w:color w:val="000000"/>
          <w:sz w:val="26"/>
          <w:szCs w:val="26"/>
        </w:rPr>
        <w:t>來電報名</w:t>
      </w:r>
      <w:r>
        <w:rPr>
          <w:rFonts w:ascii="Cambria" w:eastAsia="標楷體" w:hAnsi="Cambria" w:cs="Cambria" w:hint="eastAsia"/>
          <w:color w:val="000000"/>
          <w:sz w:val="26"/>
          <w:szCs w:val="26"/>
        </w:rPr>
        <w:t xml:space="preserve"> </w:t>
      </w:r>
      <w:r w:rsidR="00776451">
        <w:rPr>
          <w:rFonts w:ascii="Cambria" w:eastAsia="標楷體" w:hAnsi="Cambria" w:cs="Cambria" w:hint="eastAsia"/>
          <w:color w:val="000000"/>
          <w:sz w:val="26"/>
          <w:szCs w:val="26"/>
        </w:rPr>
        <w:t>(</w:t>
      </w:r>
      <w:r w:rsidRPr="00B25A6B">
        <w:rPr>
          <w:rFonts w:ascii="Cambria" w:eastAsia="標楷體" w:hAnsi="Cambria" w:cs="Cambria"/>
          <w:color w:val="000000"/>
          <w:sz w:val="26"/>
          <w:szCs w:val="26"/>
        </w:rPr>
        <w:t>07-3430281</w:t>
      </w:r>
      <w:r w:rsidR="00776451">
        <w:rPr>
          <w:rFonts w:ascii="Cambria" w:eastAsia="標楷體" w:hAnsi="Cambria" w:cs="Cambria" w:hint="eastAsia"/>
          <w:color w:val="000000"/>
          <w:sz w:val="26"/>
          <w:szCs w:val="26"/>
        </w:rPr>
        <w:t>)</w:t>
      </w:r>
      <w:r w:rsidR="00776451" w:rsidRPr="00776451">
        <w:rPr>
          <w:rFonts w:ascii="Cambria" w:eastAsia="標楷體" w:hAnsi="Cambria" w:cs="Cambria" w:hint="eastAsia"/>
          <w:color w:val="000000"/>
          <w:sz w:val="26"/>
          <w:szCs w:val="26"/>
        </w:rPr>
        <w:t xml:space="preserve"> </w:t>
      </w:r>
      <w:r w:rsidR="00776451">
        <w:rPr>
          <w:rFonts w:ascii="Cambria" w:eastAsia="標楷體" w:hAnsi="Cambria" w:cs="Cambria" w:hint="eastAsia"/>
          <w:color w:val="000000"/>
          <w:sz w:val="26"/>
          <w:szCs w:val="26"/>
        </w:rPr>
        <w:t>取得參加資格</w:t>
      </w:r>
      <w:r w:rsidR="00E74198">
        <w:rPr>
          <w:rFonts w:ascii="Cambria" w:eastAsia="標楷體" w:hAnsi="Cambria" w:cs="Cambria" w:hint="eastAsia"/>
          <w:color w:val="000000"/>
          <w:sz w:val="26"/>
          <w:szCs w:val="26"/>
        </w:rPr>
        <w:t>，依報名順序額滿為止。</w:t>
      </w:r>
    </w:p>
    <w:p w14:paraId="69C587F9" w14:textId="6FAE5D00" w:rsidR="00D42566" w:rsidRDefault="00B25A6B" w:rsidP="00D42566">
      <w:pPr>
        <w:numPr>
          <w:ilvl w:val="0"/>
          <w:numId w:val="5"/>
        </w:numPr>
        <w:suppressAutoHyphens/>
        <w:rPr>
          <w:rFonts w:ascii="Cambria" w:eastAsia="標楷體" w:hAnsi="Cambria" w:cs="Cambria"/>
          <w:color w:val="000000"/>
          <w:sz w:val="26"/>
          <w:szCs w:val="26"/>
        </w:rPr>
      </w:pPr>
      <w:r>
        <w:rPr>
          <w:rFonts w:ascii="Cambria" w:eastAsia="標楷體" w:hAnsi="Cambria" w:cs="Cambria" w:hint="eastAsia"/>
          <w:color w:val="000000"/>
          <w:sz w:val="26"/>
          <w:szCs w:val="26"/>
        </w:rPr>
        <w:t>請</w:t>
      </w:r>
      <w:r w:rsidR="004312D9">
        <w:rPr>
          <w:rFonts w:ascii="Cambria" w:eastAsia="標楷體" w:hAnsi="Cambria" w:cs="Cambria" w:hint="eastAsia"/>
          <w:color w:val="000000"/>
          <w:sz w:val="26"/>
          <w:szCs w:val="26"/>
        </w:rPr>
        <w:t>e</w:t>
      </w:r>
      <w:r w:rsidR="004312D9">
        <w:rPr>
          <w:rFonts w:ascii="Cambria" w:eastAsia="標楷體" w:hAnsi="Cambria" w:cs="Cambria"/>
          <w:color w:val="000000"/>
          <w:sz w:val="26"/>
          <w:szCs w:val="26"/>
        </w:rPr>
        <w:t>-mail</w:t>
      </w:r>
      <w:r w:rsidR="003B365E">
        <w:rPr>
          <w:rFonts w:ascii="Cambria" w:eastAsia="標楷體" w:hAnsi="Cambria" w:cs="Cambria" w:hint="eastAsia"/>
          <w:color w:val="000000"/>
          <w:sz w:val="26"/>
          <w:szCs w:val="26"/>
        </w:rPr>
        <w:t>或傳真</w:t>
      </w:r>
      <w:r>
        <w:rPr>
          <w:rFonts w:ascii="Cambria" w:eastAsia="標楷體" w:hAnsi="Cambria" w:cs="Cambria" w:hint="eastAsia"/>
          <w:color w:val="000000"/>
          <w:sz w:val="26"/>
          <w:szCs w:val="26"/>
        </w:rPr>
        <w:t>本</w:t>
      </w:r>
      <w:r w:rsidR="00D42566">
        <w:rPr>
          <w:rFonts w:ascii="Cambria" w:eastAsia="標楷體" w:hAnsi="Cambria" w:cs="Cambria"/>
          <w:color w:val="000000"/>
          <w:sz w:val="26"/>
          <w:szCs w:val="26"/>
        </w:rPr>
        <w:t>表</w:t>
      </w:r>
      <w:r>
        <w:rPr>
          <w:rFonts w:ascii="Cambria" w:eastAsia="標楷體" w:hAnsi="Cambria" w:cs="Cambria" w:hint="eastAsia"/>
          <w:color w:val="000000"/>
          <w:sz w:val="26"/>
          <w:szCs w:val="26"/>
        </w:rPr>
        <w:t>單</w:t>
      </w:r>
      <w:r w:rsidR="00E74198">
        <w:rPr>
          <w:rFonts w:ascii="Cambria" w:eastAsia="標楷體" w:hAnsi="Cambria" w:cs="Cambria" w:hint="eastAsia"/>
          <w:color w:val="000000"/>
          <w:sz w:val="26"/>
          <w:szCs w:val="26"/>
        </w:rPr>
        <w:t>後</w:t>
      </w:r>
      <w:r w:rsidR="00D42566">
        <w:rPr>
          <w:rFonts w:ascii="Cambria" w:eastAsia="標楷體" w:hAnsi="Cambria" w:cs="Cambria"/>
          <w:color w:val="000000"/>
          <w:sz w:val="26"/>
          <w:szCs w:val="26"/>
        </w:rPr>
        <w:t>來電確認</w:t>
      </w:r>
      <w:r w:rsidR="004A5923">
        <w:rPr>
          <w:rFonts w:ascii="Cambria" w:eastAsia="標楷體" w:hAnsi="Cambria" w:cs="Cambria" w:hint="eastAsia"/>
          <w:color w:val="000000"/>
          <w:sz w:val="26"/>
          <w:szCs w:val="26"/>
        </w:rPr>
        <w:t>及</w:t>
      </w:r>
      <w:r w:rsidR="00D42566">
        <w:rPr>
          <w:rFonts w:ascii="Cambria" w:eastAsia="標楷體" w:hAnsi="Cambria" w:cs="Cambria"/>
          <w:color w:val="000000"/>
          <w:sz w:val="26"/>
          <w:szCs w:val="26"/>
        </w:rPr>
        <w:t>索取匯款資料</w:t>
      </w:r>
      <w:r w:rsidR="00E74198">
        <w:rPr>
          <w:rFonts w:ascii="Cambria" w:eastAsia="標楷體" w:hAnsi="Cambria" w:cs="Cambria" w:hint="eastAsia"/>
          <w:color w:val="000000"/>
          <w:sz w:val="26"/>
          <w:szCs w:val="26"/>
        </w:rPr>
        <w:t>。</w:t>
      </w:r>
      <w:r w:rsidR="00D42566">
        <w:rPr>
          <w:rFonts w:ascii="Cambria" w:eastAsia="標楷體" w:hAnsi="Cambria" w:cs="Cambria"/>
          <w:color w:val="000000"/>
          <w:sz w:val="26"/>
          <w:szCs w:val="26"/>
        </w:rPr>
        <w:t xml:space="preserve">      </w:t>
      </w:r>
    </w:p>
    <w:p w14:paraId="59FE3DFD" w14:textId="4B5C6525" w:rsidR="00D42566" w:rsidRDefault="004A5923" w:rsidP="00D42566">
      <w:pPr>
        <w:numPr>
          <w:ilvl w:val="0"/>
          <w:numId w:val="5"/>
        </w:numPr>
        <w:suppressAutoHyphens/>
        <w:rPr>
          <w:rFonts w:ascii="Cambria" w:eastAsia="標楷體" w:hAnsi="Cambria" w:cs="Cambria"/>
          <w:color w:val="000000"/>
          <w:sz w:val="26"/>
          <w:szCs w:val="26"/>
        </w:rPr>
      </w:pPr>
      <w:r>
        <w:rPr>
          <w:rFonts w:ascii="Cambria" w:eastAsia="標楷體" w:hAnsi="Cambria" w:cs="Cambria" w:hint="eastAsia"/>
          <w:color w:val="000000"/>
          <w:sz w:val="26"/>
          <w:szCs w:val="26"/>
        </w:rPr>
        <w:t>請於</w:t>
      </w:r>
      <w:r w:rsidR="009D4142">
        <w:rPr>
          <w:rFonts w:ascii="Cambria" w:eastAsia="標楷體" w:hAnsi="Cambria" w:cs="Cambria" w:hint="eastAsia"/>
          <w:color w:val="000000"/>
          <w:sz w:val="26"/>
          <w:szCs w:val="26"/>
        </w:rPr>
        <w:t>三</w:t>
      </w:r>
      <w:r w:rsidR="00D42566">
        <w:rPr>
          <w:rFonts w:ascii="Cambria" w:eastAsia="標楷體" w:hAnsi="Cambria" w:cs="Cambria" w:hint="eastAsia"/>
          <w:color w:val="000000"/>
          <w:sz w:val="26"/>
          <w:szCs w:val="26"/>
        </w:rPr>
        <w:t>日內完成</w:t>
      </w:r>
      <w:r w:rsidR="00D42566">
        <w:rPr>
          <w:rFonts w:ascii="Cambria" w:eastAsia="標楷體" w:hAnsi="Cambria" w:cs="Cambria"/>
          <w:color w:val="000000"/>
          <w:sz w:val="26"/>
          <w:szCs w:val="26"/>
        </w:rPr>
        <w:t>繳費</w:t>
      </w:r>
      <w:r w:rsidR="00E74198">
        <w:rPr>
          <w:rFonts w:ascii="Cambria" w:eastAsia="標楷體" w:hAnsi="Cambria" w:cs="Cambria" w:hint="eastAsia"/>
          <w:color w:val="000000"/>
          <w:sz w:val="26"/>
          <w:szCs w:val="26"/>
        </w:rPr>
        <w:t>並</w:t>
      </w:r>
      <w:r w:rsidR="00D42566" w:rsidRPr="00B25A6B">
        <w:rPr>
          <w:rFonts w:ascii="Cambria" w:eastAsia="標楷體" w:hAnsi="Cambria" w:cs="Cambria"/>
          <w:b/>
          <w:bCs/>
          <w:color w:val="000000"/>
          <w:sz w:val="26"/>
          <w:szCs w:val="26"/>
        </w:rPr>
        <w:t>來電</w:t>
      </w:r>
      <w:r w:rsidR="00E74198">
        <w:rPr>
          <w:rFonts w:ascii="Cambria" w:eastAsia="標楷體" w:hAnsi="Cambria" w:cs="Cambria" w:hint="eastAsia"/>
          <w:b/>
          <w:bCs/>
          <w:color w:val="000000"/>
          <w:sz w:val="26"/>
          <w:szCs w:val="26"/>
        </w:rPr>
        <w:t>告知</w:t>
      </w:r>
      <w:r w:rsidR="00E74198" w:rsidRPr="00E74198">
        <w:rPr>
          <w:rFonts w:ascii="Cambria" w:eastAsia="標楷體" w:hAnsi="Cambria" w:cs="Cambria" w:hint="eastAsia"/>
          <w:color w:val="000000"/>
          <w:sz w:val="26"/>
          <w:szCs w:val="26"/>
        </w:rPr>
        <w:t>匯款後五碼</w:t>
      </w:r>
      <w:r w:rsidR="00E74198">
        <w:rPr>
          <w:rFonts w:ascii="Cambria" w:eastAsia="標楷體" w:hAnsi="Cambria" w:cs="Cambria" w:hint="eastAsia"/>
          <w:color w:val="000000"/>
          <w:sz w:val="26"/>
          <w:szCs w:val="26"/>
        </w:rPr>
        <w:t>以供核對</w:t>
      </w:r>
      <w:r w:rsidR="00E74198" w:rsidRPr="00E74198">
        <w:rPr>
          <w:rFonts w:ascii="Cambria" w:eastAsia="標楷體" w:hAnsi="Cambria" w:cs="Cambria" w:hint="eastAsia"/>
          <w:color w:val="000000"/>
          <w:sz w:val="26"/>
          <w:szCs w:val="26"/>
        </w:rPr>
        <w:t>，逾期視同放棄。</w:t>
      </w:r>
    </w:p>
    <w:p w14:paraId="099CE748" w14:textId="4DFAA261" w:rsidR="00D42566" w:rsidRDefault="00D42566" w:rsidP="00D42566">
      <w:pPr>
        <w:numPr>
          <w:ilvl w:val="0"/>
          <w:numId w:val="5"/>
        </w:numPr>
        <w:suppressAutoHyphens/>
        <w:rPr>
          <w:rFonts w:ascii="Cambria" w:eastAsia="標楷體" w:hAnsi="Cambria" w:cs="Cambria"/>
          <w:color w:val="000000"/>
          <w:sz w:val="22"/>
          <w:szCs w:val="22"/>
        </w:rPr>
      </w:pPr>
      <w:r>
        <w:rPr>
          <w:rFonts w:ascii="Cambria" w:eastAsia="標楷體" w:hAnsi="Cambria" w:cs="Cambria"/>
          <w:color w:val="000000"/>
          <w:sz w:val="26"/>
          <w:szCs w:val="26"/>
        </w:rPr>
        <w:t>20</w:t>
      </w:r>
      <w:r>
        <w:rPr>
          <w:rFonts w:ascii="Cambria" w:eastAsia="標楷體" w:hAnsi="Cambria" w:cs="Cambria" w:hint="eastAsia"/>
          <w:color w:val="000000"/>
          <w:sz w:val="26"/>
          <w:szCs w:val="26"/>
        </w:rPr>
        <w:t>2</w:t>
      </w:r>
      <w:r w:rsidR="005D591A">
        <w:rPr>
          <w:rFonts w:ascii="Cambria" w:eastAsia="標楷體" w:hAnsi="Cambria" w:cs="Cambria"/>
          <w:color w:val="000000"/>
          <w:sz w:val="26"/>
          <w:szCs w:val="26"/>
        </w:rPr>
        <w:t>4</w:t>
      </w:r>
      <w:r w:rsidR="00B62FDE">
        <w:rPr>
          <w:rFonts w:ascii="Cambria" w:eastAsia="標楷體" w:hAnsi="Cambria" w:cs="Cambria" w:hint="eastAsia"/>
          <w:color w:val="000000"/>
          <w:sz w:val="26"/>
          <w:szCs w:val="26"/>
        </w:rPr>
        <w:t>年《</w:t>
      </w:r>
      <w:r>
        <w:rPr>
          <w:rFonts w:ascii="Cambria" w:eastAsia="標楷體" w:hAnsi="Cambria" w:cs="Cambria"/>
          <w:color w:val="000000"/>
          <w:sz w:val="26"/>
          <w:szCs w:val="26"/>
        </w:rPr>
        <w:t>壽山盃</w:t>
      </w:r>
      <w:r w:rsidR="00B62FDE">
        <w:rPr>
          <w:rFonts w:ascii="Cambria" w:eastAsia="標楷體" w:hAnsi="Cambria" w:cs="Cambria" w:hint="eastAsia"/>
          <w:color w:val="000000"/>
          <w:sz w:val="26"/>
          <w:szCs w:val="26"/>
        </w:rPr>
        <w:t xml:space="preserve"> </w:t>
      </w:r>
      <w:r w:rsidR="00B315BC">
        <w:rPr>
          <w:rFonts w:ascii="Cambria" w:eastAsia="標楷體" w:hAnsi="Cambria" w:cs="Cambria" w:hint="eastAsia"/>
          <w:color w:val="000000"/>
          <w:sz w:val="26"/>
          <w:szCs w:val="26"/>
        </w:rPr>
        <w:t>夢想起飛</w:t>
      </w:r>
      <w:r w:rsidR="00B62FDE">
        <w:rPr>
          <w:rFonts w:ascii="Cambria" w:eastAsia="標楷體" w:hAnsi="Cambria" w:cs="Cambria" w:hint="eastAsia"/>
          <w:color w:val="000000"/>
          <w:sz w:val="26"/>
          <w:szCs w:val="26"/>
        </w:rPr>
        <w:t>》報名完成</w:t>
      </w:r>
      <w:r w:rsidR="00E74198">
        <w:rPr>
          <w:rFonts w:ascii="Cambria" w:eastAsia="標楷體" w:hAnsi="Cambria" w:cs="Cambria" w:hint="eastAsia"/>
          <w:color w:val="000000"/>
          <w:sz w:val="26"/>
          <w:szCs w:val="26"/>
        </w:rPr>
        <w:t>！</w:t>
      </w:r>
    </w:p>
    <w:p w14:paraId="63617CDC" w14:textId="361B7626" w:rsidR="00D42566" w:rsidRDefault="00D42566" w:rsidP="00D42566">
      <w:pPr>
        <w:ind w:left="1202"/>
        <w:rPr>
          <w:rFonts w:ascii="Cambria" w:eastAsia="標楷體" w:hAnsi="Cambria" w:cs="Cambria"/>
          <w:color w:val="000000"/>
          <w:sz w:val="22"/>
          <w:szCs w:val="22"/>
        </w:rPr>
      </w:pPr>
    </w:p>
    <w:tbl>
      <w:tblPr>
        <w:tblW w:w="10787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691"/>
        <w:gridCol w:w="1845"/>
        <w:gridCol w:w="993"/>
        <w:gridCol w:w="3562"/>
      </w:tblGrid>
      <w:tr w:rsidR="00F44B93" w:rsidRPr="00814CB3" w14:paraId="496689C5" w14:textId="77777777" w:rsidTr="00655768">
        <w:trPr>
          <w:trHeight w:val="7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FD9B" w14:textId="6030B730" w:rsidR="00F44B93" w:rsidRPr="00814CB3" w:rsidRDefault="00F44B93" w:rsidP="00FA352C">
            <w:pPr>
              <w:widowControl/>
              <w:jc w:val="center"/>
              <w:rPr>
                <w:rFonts w:ascii="Cambria" w:hAnsi="Cambria" w:cs="新細明體"/>
                <w:color w:val="000000"/>
                <w:kern w:val="0"/>
              </w:rPr>
            </w:pPr>
            <w:r>
              <w:rPr>
                <w:rFonts w:ascii="Cambria" w:hAnsi="Cambria" w:cs="新細明體" w:hint="eastAsia"/>
                <w:color w:val="000000"/>
                <w:kern w:val="0"/>
              </w:rPr>
              <w:t>(1)</w:t>
            </w:r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參賽者姓名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6D83" w14:textId="1C37FDF0" w:rsidR="00F44B93" w:rsidRPr="00F44B93" w:rsidRDefault="00FA352C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  </w:t>
            </w:r>
            <w:r w:rsidR="00F44B93" w:rsidRPr="00F44B93">
              <w:rPr>
                <w:rFonts w:ascii="標楷體" w:eastAsia="標楷體" w:hAnsi="標楷體" w:hint="eastAsia"/>
                <w:color w:val="000000"/>
                <w:kern w:val="0"/>
              </w:rPr>
              <w:t>男□   女□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0E97" w14:textId="2EE64354" w:rsidR="00F44B93" w:rsidRPr="00814CB3" w:rsidRDefault="00F44B93" w:rsidP="00FA352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e</w:t>
            </w:r>
            <w:r>
              <w:rPr>
                <w:color w:val="000000"/>
                <w:kern w:val="0"/>
              </w:rPr>
              <w:t>-mail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5BB9" w14:textId="77777777" w:rsidR="00F44B93" w:rsidRPr="00814CB3" w:rsidRDefault="00F44B93" w:rsidP="00FA35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F44B93" w:rsidRPr="00814CB3" w14:paraId="3899A254" w14:textId="77777777" w:rsidTr="00F12C12">
        <w:trPr>
          <w:trHeight w:val="5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8351" w14:textId="5001B6C5" w:rsidR="00F44B93" w:rsidRPr="00F44B93" w:rsidRDefault="00D352E8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手機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58E0C" w14:textId="77777777" w:rsidR="00F44B93" w:rsidRPr="00F44B93" w:rsidRDefault="00F44B93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311B" w14:textId="453D9EC4" w:rsidR="00F44B93" w:rsidRPr="00F44B93" w:rsidRDefault="00D352E8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通訊</w:t>
            </w:r>
            <w:r w:rsidR="00F44B93"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4040" w14:textId="4782AF90" w:rsidR="00F44B93" w:rsidRPr="00814CB3" w:rsidRDefault="00F44B93" w:rsidP="00FA35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3F3830" w:rsidRPr="00814CB3" w14:paraId="53823DF5" w14:textId="77777777" w:rsidTr="00F44B93">
        <w:trPr>
          <w:trHeight w:val="7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28AD" w14:textId="5FDA991C" w:rsidR="00814CB3" w:rsidRPr="00F44B93" w:rsidRDefault="00F44B93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捐收開</w:t>
            </w:r>
            <w:proofErr w:type="gramEnd"/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立</w:t>
            </w:r>
          </w:p>
        </w:tc>
        <w:tc>
          <w:tcPr>
            <w:tcW w:w="2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3A61" w14:textId="52F12913" w:rsidR="00814CB3" w:rsidRPr="00F44B93" w:rsidRDefault="00E0463F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公司</w:t>
            </w:r>
            <w:r w:rsidR="00F44B93"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□</w:t>
            </w:r>
            <w:r w:rsidR="00F44B93" w:rsidRPr="00F44B93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="00FA352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F44B93" w:rsidRPr="00F44B93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  <w:r w:rsidR="00F44B93"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□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71D6" w14:textId="2ADB1FB2" w:rsidR="00814CB3" w:rsidRDefault="00080C65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收據抬頭</w:t>
            </w:r>
          </w:p>
          <w:p w14:paraId="39DC8AA8" w14:textId="395970B6" w:rsidR="00080C65" w:rsidRPr="00F44B93" w:rsidRDefault="00080C65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統編/身分證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2CC4" w14:textId="77777777" w:rsidR="00814CB3" w:rsidRPr="00814CB3" w:rsidRDefault="00814CB3" w:rsidP="00FA352C">
            <w:pPr>
              <w:widowControl/>
              <w:jc w:val="center"/>
              <w:rPr>
                <w:rFonts w:ascii="Cambria" w:hAnsi="Cambria" w:cs="新細明體"/>
                <w:color w:val="000000"/>
                <w:kern w:val="0"/>
              </w:rPr>
            </w:pPr>
          </w:p>
        </w:tc>
      </w:tr>
      <w:tr w:rsidR="00660349" w:rsidRPr="00814CB3" w14:paraId="3199C45A" w14:textId="77777777" w:rsidTr="00217CB3">
        <w:trPr>
          <w:trHeight w:val="7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D790" w14:textId="76991DD8" w:rsidR="00660349" w:rsidRPr="00814CB3" w:rsidRDefault="00660349" w:rsidP="00FA352C">
            <w:pPr>
              <w:widowControl/>
              <w:jc w:val="center"/>
              <w:rPr>
                <w:rFonts w:ascii="Cambria" w:hAnsi="Cambria" w:cs="新細明體"/>
                <w:color w:val="000000"/>
                <w:kern w:val="0"/>
              </w:rPr>
            </w:pPr>
            <w:r>
              <w:rPr>
                <w:rFonts w:ascii="Cambria" w:hAnsi="Cambria" w:cs="新細明體" w:hint="eastAsia"/>
                <w:color w:val="000000"/>
                <w:kern w:val="0"/>
              </w:rPr>
              <w:t>(2)</w:t>
            </w:r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參賽者姓名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A1E0" w14:textId="084898F1" w:rsidR="00660349" w:rsidRPr="00F44B93" w:rsidRDefault="00FA352C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  </w:t>
            </w:r>
            <w:r w:rsidR="00660349" w:rsidRPr="00F44B93">
              <w:rPr>
                <w:rFonts w:ascii="標楷體" w:eastAsia="標楷體" w:hAnsi="標楷體" w:hint="eastAsia"/>
                <w:color w:val="000000"/>
                <w:kern w:val="0"/>
              </w:rPr>
              <w:t>男□   女□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0429" w14:textId="77777777" w:rsidR="00660349" w:rsidRPr="00814CB3" w:rsidRDefault="00660349" w:rsidP="00FA352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e</w:t>
            </w:r>
            <w:r>
              <w:rPr>
                <w:color w:val="000000"/>
                <w:kern w:val="0"/>
              </w:rPr>
              <w:t>-mail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76A" w14:textId="77777777" w:rsidR="00660349" w:rsidRPr="00814CB3" w:rsidRDefault="00660349" w:rsidP="00FA35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60349" w:rsidRPr="00814CB3" w14:paraId="6CE8D408" w14:textId="77777777" w:rsidTr="00217CB3">
        <w:trPr>
          <w:trHeight w:val="5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82D" w14:textId="5CE64ADF" w:rsidR="00660349" w:rsidRPr="00F44B93" w:rsidRDefault="00D352E8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52E8">
              <w:rPr>
                <w:rFonts w:ascii="標楷體" w:eastAsia="標楷體" w:hAnsi="標楷體" w:cs="新細明體" w:hint="eastAsia"/>
                <w:color w:val="000000"/>
                <w:kern w:val="0"/>
              </w:rPr>
              <w:t>手機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53B21" w14:textId="77777777" w:rsidR="00660349" w:rsidRPr="00F44B93" w:rsidRDefault="00660349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204D" w14:textId="1C01C905" w:rsidR="00660349" w:rsidRPr="00F44B93" w:rsidRDefault="00D352E8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通訊</w:t>
            </w:r>
            <w:r w:rsidR="00660349"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1678" w14:textId="77777777" w:rsidR="00660349" w:rsidRPr="00814CB3" w:rsidRDefault="00660349" w:rsidP="00FA35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60349" w:rsidRPr="00814CB3" w14:paraId="5A69EE7F" w14:textId="77777777" w:rsidTr="00217CB3">
        <w:trPr>
          <w:trHeight w:val="7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9F6" w14:textId="77777777" w:rsidR="00660349" w:rsidRPr="00F44B93" w:rsidRDefault="00660349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捐收開</w:t>
            </w:r>
            <w:proofErr w:type="gramEnd"/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立</w:t>
            </w:r>
          </w:p>
        </w:tc>
        <w:tc>
          <w:tcPr>
            <w:tcW w:w="2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D14E" w14:textId="73F2103F" w:rsidR="00660349" w:rsidRPr="00F44B93" w:rsidRDefault="00E0463F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公司</w:t>
            </w:r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□</w:t>
            </w:r>
            <w:r w:rsidRPr="00F44B93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F44B93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□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BC02" w14:textId="77777777" w:rsidR="00E0463F" w:rsidRDefault="00E0463F" w:rsidP="00E046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收據抬頭</w:t>
            </w:r>
          </w:p>
          <w:p w14:paraId="6ECD5621" w14:textId="399A3B0B" w:rsidR="00660349" w:rsidRPr="00F44B93" w:rsidRDefault="00E0463F" w:rsidP="00E046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統編/身分證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240D" w14:textId="77777777" w:rsidR="00660349" w:rsidRPr="00814CB3" w:rsidRDefault="00660349" w:rsidP="00FA352C">
            <w:pPr>
              <w:widowControl/>
              <w:jc w:val="center"/>
              <w:rPr>
                <w:rFonts w:ascii="Cambria" w:hAnsi="Cambria" w:cs="新細明體"/>
                <w:color w:val="000000"/>
                <w:kern w:val="0"/>
              </w:rPr>
            </w:pPr>
          </w:p>
        </w:tc>
      </w:tr>
      <w:tr w:rsidR="00660349" w:rsidRPr="00814CB3" w14:paraId="1E7CF6A9" w14:textId="77777777" w:rsidTr="00217CB3">
        <w:trPr>
          <w:trHeight w:val="7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6DEE" w14:textId="017BABB7" w:rsidR="00660349" w:rsidRPr="00814CB3" w:rsidRDefault="00660349" w:rsidP="00FA352C">
            <w:pPr>
              <w:widowControl/>
              <w:jc w:val="center"/>
              <w:rPr>
                <w:rFonts w:ascii="Cambria" w:hAnsi="Cambria" w:cs="新細明體"/>
                <w:color w:val="000000"/>
                <w:kern w:val="0"/>
              </w:rPr>
            </w:pPr>
            <w:r>
              <w:rPr>
                <w:rFonts w:ascii="Cambria" w:hAnsi="Cambria" w:cs="新細明體" w:hint="eastAsia"/>
                <w:color w:val="000000"/>
                <w:kern w:val="0"/>
              </w:rPr>
              <w:t>(3)</w:t>
            </w:r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參賽者姓名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1D99" w14:textId="571260A4" w:rsidR="00660349" w:rsidRPr="00F44B93" w:rsidRDefault="00FA352C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 </w:t>
            </w:r>
            <w:r w:rsidR="00660349" w:rsidRPr="00F44B93">
              <w:rPr>
                <w:rFonts w:ascii="標楷體" w:eastAsia="標楷體" w:hAnsi="標楷體" w:hint="eastAsia"/>
                <w:color w:val="000000"/>
                <w:kern w:val="0"/>
              </w:rPr>
              <w:t>男□   女□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6421" w14:textId="77777777" w:rsidR="00660349" w:rsidRPr="00814CB3" w:rsidRDefault="00660349" w:rsidP="00FA352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e</w:t>
            </w:r>
            <w:r>
              <w:rPr>
                <w:color w:val="000000"/>
                <w:kern w:val="0"/>
              </w:rPr>
              <w:t>-mail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0F0B" w14:textId="77777777" w:rsidR="00660349" w:rsidRPr="00814CB3" w:rsidRDefault="00660349" w:rsidP="00FA35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60349" w:rsidRPr="00814CB3" w14:paraId="2931415A" w14:textId="77777777" w:rsidTr="00217CB3">
        <w:trPr>
          <w:trHeight w:val="5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66D2" w14:textId="42DF4A19" w:rsidR="00660349" w:rsidRPr="00F44B93" w:rsidRDefault="00D352E8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52E8">
              <w:rPr>
                <w:rFonts w:ascii="標楷體" w:eastAsia="標楷體" w:hAnsi="標楷體" w:cs="新細明體" w:hint="eastAsia"/>
                <w:color w:val="000000"/>
                <w:kern w:val="0"/>
              </w:rPr>
              <w:t>手機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84D52" w14:textId="77777777" w:rsidR="00660349" w:rsidRPr="00F44B93" w:rsidRDefault="00660349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241E" w14:textId="44971B3C" w:rsidR="00660349" w:rsidRPr="00F44B93" w:rsidRDefault="00D352E8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通訊</w:t>
            </w:r>
            <w:r w:rsidR="00660349"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13A" w14:textId="77777777" w:rsidR="00660349" w:rsidRPr="00814CB3" w:rsidRDefault="00660349" w:rsidP="00FA35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60349" w:rsidRPr="00814CB3" w14:paraId="774F994A" w14:textId="77777777" w:rsidTr="00217CB3">
        <w:trPr>
          <w:trHeight w:val="7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E718" w14:textId="77777777" w:rsidR="00660349" w:rsidRPr="00F44B93" w:rsidRDefault="00660349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捐收開</w:t>
            </w:r>
            <w:proofErr w:type="gramEnd"/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立</w:t>
            </w:r>
          </w:p>
        </w:tc>
        <w:tc>
          <w:tcPr>
            <w:tcW w:w="2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75EA" w14:textId="71E52ED4" w:rsidR="00660349" w:rsidRPr="00F44B93" w:rsidRDefault="00E0463F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公司</w:t>
            </w:r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□</w:t>
            </w:r>
            <w:r w:rsidRPr="00F44B93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F44B93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□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CBE" w14:textId="77777777" w:rsidR="00E0463F" w:rsidRDefault="00E0463F" w:rsidP="00E046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收據抬頭</w:t>
            </w:r>
          </w:p>
          <w:p w14:paraId="26B23E98" w14:textId="4D519A2F" w:rsidR="00660349" w:rsidRPr="00F44B93" w:rsidRDefault="00E0463F" w:rsidP="00E046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統編/身分證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039E" w14:textId="77777777" w:rsidR="00660349" w:rsidRPr="00814CB3" w:rsidRDefault="00660349" w:rsidP="00FA352C">
            <w:pPr>
              <w:widowControl/>
              <w:jc w:val="center"/>
              <w:rPr>
                <w:rFonts w:ascii="Cambria" w:hAnsi="Cambria" w:cs="新細明體"/>
                <w:color w:val="000000"/>
                <w:kern w:val="0"/>
              </w:rPr>
            </w:pPr>
          </w:p>
        </w:tc>
      </w:tr>
      <w:tr w:rsidR="00660349" w:rsidRPr="00814CB3" w14:paraId="2A5EFFA7" w14:textId="77777777" w:rsidTr="00217CB3">
        <w:trPr>
          <w:trHeight w:val="7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A45E" w14:textId="7BA5786E" w:rsidR="00660349" w:rsidRPr="00814CB3" w:rsidRDefault="00660349" w:rsidP="00FA352C">
            <w:pPr>
              <w:widowControl/>
              <w:jc w:val="center"/>
              <w:rPr>
                <w:rFonts w:ascii="Cambria" w:hAnsi="Cambria" w:cs="新細明體"/>
                <w:color w:val="000000"/>
                <w:kern w:val="0"/>
              </w:rPr>
            </w:pPr>
            <w:r>
              <w:rPr>
                <w:rFonts w:ascii="Cambria" w:hAnsi="Cambria" w:cs="新細明體" w:hint="eastAsia"/>
                <w:color w:val="000000"/>
                <w:kern w:val="0"/>
              </w:rPr>
              <w:t>(4)</w:t>
            </w:r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參賽者姓名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86FD" w14:textId="4F942055" w:rsidR="00660349" w:rsidRPr="00F44B93" w:rsidRDefault="00FA352C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</w:t>
            </w:r>
            <w:r w:rsidR="00660349" w:rsidRPr="00F44B93">
              <w:rPr>
                <w:rFonts w:ascii="標楷體" w:eastAsia="標楷體" w:hAnsi="標楷體" w:hint="eastAsia"/>
                <w:color w:val="000000"/>
                <w:kern w:val="0"/>
              </w:rPr>
              <w:t>男□   女□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4D69" w14:textId="77777777" w:rsidR="00660349" w:rsidRPr="00814CB3" w:rsidRDefault="00660349" w:rsidP="00FA352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e</w:t>
            </w:r>
            <w:r>
              <w:rPr>
                <w:color w:val="000000"/>
                <w:kern w:val="0"/>
              </w:rPr>
              <w:t>-mail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8324" w14:textId="77777777" w:rsidR="00660349" w:rsidRPr="00814CB3" w:rsidRDefault="00660349" w:rsidP="00FA35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60349" w:rsidRPr="00814CB3" w14:paraId="537A2673" w14:textId="77777777" w:rsidTr="00217CB3">
        <w:trPr>
          <w:trHeight w:val="5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8203" w14:textId="06553B06" w:rsidR="00660349" w:rsidRPr="00F44B93" w:rsidRDefault="00D352E8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52E8">
              <w:rPr>
                <w:rFonts w:ascii="標楷體" w:eastAsia="標楷體" w:hAnsi="標楷體" w:cs="新細明體" w:hint="eastAsia"/>
                <w:color w:val="000000"/>
                <w:kern w:val="0"/>
              </w:rPr>
              <w:t>手機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2667C" w14:textId="77777777" w:rsidR="00660349" w:rsidRPr="00F44B93" w:rsidRDefault="00660349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8222" w14:textId="76AA833A" w:rsidR="00660349" w:rsidRPr="00F44B93" w:rsidRDefault="00D352E8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通訊</w:t>
            </w:r>
            <w:r w:rsidR="00660349"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1916" w14:textId="77777777" w:rsidR="00660349" w:rsidRPr="00814CB3" w:rsidRDefault="00660349" w:rsidP="00FA352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60349" w:rsidRPr="00814CB3" w14:paraId="0DD7CD43" w14:textId="77777777" w:rsidTr="00217CB3">
        <w:trPr>
          <w:trHeight w:val="7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F23B" w14:textId="77777777" w:rsidR="00660349" w:rsidRPr="00F44B93" w:rsidRDefault="00660349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捐收開</w:t>
            </w:r>
            <w:proofErr w:type="gramEnd"/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>立</w:t>
            </w:r>
          </w:p>
        </w:tc>
        <w:tc>
          <w:tcPr>
            <w:tcW w:w="2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7CDB" w14:textId="0D4DB568" w:rsidR="00660349" w:rsidRPr="00F44B93" w:rsidRDefault="00E0463F" w:rsidP="00FA35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公司</w:t>
            </w:r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□</w:t>
            </w:r>
            <w:r w:rsidRPr="00F44B93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F44B93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  <w:r w:rsidRPr="00F44B9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□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D792" w14:textId="77777777" w:rsidR="00E0463F" w:rsidRDefault="00E0463F" w:rsidP="00E046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收據抬頭</w:t>
            </w:r>
          </w:p>
          <w:p w14:paraId="6E00929B" w14:textId="1742D5F5" w:rsidR="00660349" w:rsidRPr="00F44B93" w:rsidRDefault="00E0463F" w:rsidP="00E046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統編/身分證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353B" w14:textId="77777777" w:rsidR="00660349" w:rsidRPr="00814CB3" w:rsidRDefault="00660349" w:rsidP="00FA352C">
            <w:pPr>
              <w:widowControl/>
              <w:jc w:val="center"/>
              <w:rPr>
                <w:rFonts w:ascii="Cambria" w:hAnsi="Cambria" w:cs="新細明體"/>
                <w:color w:val="000000"/>
                <w:kern w:val="0"/>
              </w:rPr>
            </w:pPr>
          </w:p>
        </w:tc>
      </w:tr>
      <w:tr w:rsidR="002B1AD0" w:rsidRPr="00814CB3" w14:paraId="3A807755" w14:textId="77777777" w:rsidTr="006571C1">
        <w:trPr>
          <w:trHeight w:val="729"/>
        </w:trPr>
        <w:tc>
          <w:tcPr>
            <w:tcW w:w="10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F0C" w14:textId="4FF7871C" w:rsidR="002B1AD0" w:rsidRPr="006571C1" w:rsidRDefault="002B1AD0" w:rsidP="005E5B3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6571C1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參賽人數：               人，報名費共計新台幣                  元</w:t>
            </w:r>
          </w:p>
        </w:tc>
      </w:tr>
    </w:tbl>
    <w:p w14:paraId="5DF32BF9" w14:textId="77777777" w:rsidR="00814CB3" w:rsidRPr="006571C1" w:rsidRDefault="00814CB3" w:rsidP="00D42566">
      <w:pPr>
        <w:ind w:right="53"/>
        <w:rPr>
          <w:rFonts w:ascii="Cambria" w:hAnsi="Cambria" w:cs="Cambria"/>
          <w:b/>
          <w:color w:val="000000"/>
        </w:rPr>
      </w:pPr>
    </w:p>
    <w:p w14:paraId="059F4814" w14:textId="4333BD35" w:rsidR="004312D9" w:rsidRDefault="009F0898" w:rsidP="00D42566">
      <w:pPr>
        <w:ind w:right="53"/>
        <w:rPr>
          <w:rFonts w:ascii="Cambria" w:hAnsi="Cambria" w:cs="Cambria"/>
          <w:b/>
          <w:color w:val="000000"/>
        </w:rPr>
      </w:pPr>
      <w:r>
        <w:rPr>
          <w:rFonts w:ascii="Cambria" w:hAnsi="Cambria" w:cs="Cambria" w:hint="eastAsia"/>
          <w:b/>
          <w:color w:val="000000"/>
        </w:rPr>
        <w:t>◆</w:t>
      </w:r>
      <w:r>
        <w:rPr>
          <w:rFonts w:ascii="Cambria" w:hAnsi="Cambria" w:cs="Cambria" w:hint="eastAsia"/>
          <w:b/>
          <w:color w:val="000000"/>
        </w:rPr>
        <w:t xml:space="preserve"> </w:t>
      </w:r>
      <w:r w:rsidR="00D42566">
        <w:rPr>
          <w:rFonts w:ascii="Cambria" w:hAnsi="Cambria" w:cs="Cambria"/>
          <w:b/>
          <w:color w:val="000000"/>
        </w:rPr>
        <w:t>報名專線</w:t>
      </w:r>
      <w:r w:rsidR="00D42566">
        <w:rPr>
          <w:rFonts w:ascii="Cambria" w:hAnsi="Cambria" w:cs="Cambria"/>
          <w:b/>
          <w:color w:val="000000"/>
        </w:rPr>
        <w:t xml:space="preserve"> :</w:t>
      </w:r>
      <w:bookmarkStart w:id="0" w:name="_Hlk105687769"/>
      <w:r w:rsidR="00EB2FF1">
        <w:rPr>
          <w:rFonts w:ascii="Cambria" w:hAnsi="Cambria" w:cs="Cambria"/>
          <w:b/>
          <w:color w:val="000000"/>
        </w:rPr>
        <w:t>07-3430281</w:t>
      </w:r>
      <w:bookmarkEnd w:id="0"/>
      <w:r>
        <w:rPr>
          <w:rFonts w:ascii="Cambria" w:hAnsi="Cambria" w:cs="Cambria" w:hint="eastAsia"/>
          <w:b/>
          <w:color w:val="000000"/>
        </w:rPr>
        <w:t xml:space="preserve">   </w:t>
      </w:r>
      <w:r w:rsidR="00EB2FF1">
        <w:rPr>
          <w:rFonts w:ascii="Cambria" w:hAnsi="Cambria" w:cs="Cambria"/>
          <w:b/>
          <w:color w:val="000000"/>
        </w:rPr>
        <w:t xml:space="preserve">            </w:t>
      </w:r>
      <w:r>
        <w:rPr>
          <w:rFonts w:ascii="Cambria" w:hAnsi="Cambria" w:cs="Cambria" w:hint="eastAsia"/>
          <w:b/>
          <w:color w:val="000000"/>
        </w:rPr>
        <w:t xml:space="preserve"> </w:t>
      </w:r>
      <w:r w:rsidR="002B1AD0" w:rsidRPr="002B1AD0">
        <w:rPr>
          <w:rFonts w:ascii="Cambria" w:hAnsi="Cambria" w:cs="Cambria" w:hint="eastAsia"/>
          <w:b/>
          <w:color w:val="000000"/>
        </w:rPr>
        <w:t>◆</w:t>
      </w:r>
      <w:r w:rsidR="002B1AD0" w:rsidRPr="002B1AD0">
        <w:rPr>
          <w:rFonts w:ascii="Cambria" w:hAnsi="Cambria" w:cs="Cambria" w:hint="eastAsia"/>
          <w:b/>
          <w:color w:val="000000"/>
        </w:rPr>
        <w:t xml:space="preserve"> e-mail :</w:t>
      </w:r>
      <w:r w:rsidR="00DA7143">
        <w:rPr>
          <w:rFonts w:ascii="Cambria" w:hAnsi="Cambria" w:cs="Cambria"/>
          <w:b/>
          <w:color w:val="000000"/>
        </w:rPr>
        <w:t>co</w:t>
      </w:r>
      <w:r w:rsidR="002B1AD0" w:rsidRPr="002B1AD0">
        <w:rPr>
          <w:rFonts w:ascii="Cambria" w:hAnsi="Cambria" w:cs="Cambria" w:hint="eastAsia"/>
          <w:b/>
          <w:color w:val="000000"/>
        </w:rPr>
        <w:t>nnie</w:t>
      </w:r>
      <w:r w:rsidR="00DA7143">
        <w:rPr>
          <w:rFonts w:ascii="Cambria" w:hAnsi="Cambria" w:cs="Cambria"/>
          <w:b/>
          <w:color w:val="000000"/>
        </w:rPr>
        <w:t>k</w:t>
      </w:r>
      <w:r w:rsidR="002B1AD0" w:rsidRPr="002B1AD0">
        <w:rPr>
          <w:rFonts w:ascii="Cambria" w:hAnsi="Cambria" w:cs="Cambria" w:hint="eastAsia"/>
          <w:b/>
          <w:color w:val="000000"/>
        </w:rPr>
        <w:t>@hoss.org.tw</w:t>
      </w:r>
    </w:p>
    <w:sectPr w:rsidR="004312D9" w:rsidSect="00D42566">
      <w:head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6C0C" w14:textId="77777777" w:rsidR="001A0DF9" w:rsidRDefault="001A0DF9">
      <w:r>
        <w:separator/>
      </w:r>
    </w:p>
  </w:endnote>
  <w:endnote w:type="continuationSeparator" w:id="0">
    <w:p w14:paraId="5036FC19" w14:textId="77777777" w:rsidR="001A0DF9" w:rsidRDefault="001A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超研澤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7C9C" w14:textId="77777777" w:rsidR="001A0DF9" w:rsidRDefault="001A0DF9">
      <w:r>
        <w:separator/>
      </w:r>
    </w:p>
  </w:footnote>
  <w:footnote w:type="continuationSeparator" w:id="0">
    <w:p w14:paraId="2A4CE670" w14:textId="77777777" w:rsidR="001A0DF9" w:rsidRDefault="001A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6EFF" w14:textId="0CC81189" w:rsidR="006B15C2" w:rsidRDefault="00F9522C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60A05B" wp14:editId="24A578D2">
          <wp:simplePos x="0" y="0"/>
          <wp:positionH relativeFrom="margin">
            <wp:align>center</wp:align>
          </wp:positionH>
          <wp:positionV relativeFrom="paragraph">
            <wp:posOffset>-418465</wp:posOffset>
          </wp:positionV>
          <wp:extent cx="6118860" cy="472440"/>
          <wp:effectExtent l="0" t="0" r="0" b="3810"/>
          <wp:wrapTight wrapText="bothSides">
            <wp:wrapPolygon edited="0">
              <wp:start x="403" y="0"/>
              <wp:lineTo x="0" y="3484"/>
              <wp:lineTo x="0" y="20903"/>
              <wp:lineTo x="21519" y="20903"/>
              <wp:lineTo x="21519" y="6968"/>
              <wp:lineTo x="874" y="0"/>
              <wp:lineTo x="403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cs="OpenSymbol"/>
        <w:color w:val="000000"/>
        <w:sz w:val="26"/>
        <w:szCs w:val="2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cs="Wingding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1202"/>
        </w:tabs>
        <w:ind w:left="1202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6EB034A"/>
    <w:multiLevelType w:val="multilevel"/>
    <w:tmpl w:val="B84A5EEA"/>
    <w:lvl w:ilvl="0">
      <w:numFmt w:val="bullet"/>
      <w:suff w:val="space"/>
      <w:lvlText w:val="◎"/>
      <w:lvlJc w:val="left"/>
      <w:pPr>
        <w:ind w:left="240" w:hanging="240"/>
      </w:pPr>
      <w:rPr>
        <w:rFonts w:ascii="新細明體" w:eastAsia="新細明體" w:hAnsi="Times New Roman" w:cs="Times New Roman" w:hint="eastAsia"/>
        <w:lang w:val="en-US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517243"/>
    <w:multiLevelType w:val="hybridMultilevel"/>
    <w:tmpl w:val="6C405B08"/>
    <w:lvl w:ilvl="0" w:tplc="0409000F">
      <w:start w:val="1"/>
      <w:numFmt w:val="decimal"/>
      <w:lvlText w:val="%1."/>
      <w:lvlJc w:val="left"/>
      <w:pPr>
        <w:tabs>
          <w:tab w:val="num" w:pos="1071"/>
        </w:tabs>
        <w:ind w:left="107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1"/>
        </w:tabs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1"/>
        </w:tabs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1"/>
        </w:tabs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1"/>
        </w:tabs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1"/>
        </w:tabs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1"/>
        </w:tabs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1"/>
        </w:tabs>
        <w:ind w:left="4911" w:hanging="480"/>
      </w:pPr>
    </w:lvl>
  </w:abstractNum>
  <w:num w:numId="1" w16cid:durableId="189034523">
    <w:abstractNumId w:val="3"/>
  </w:num>
  <w:num w:numId="2" w16cid:durableId="1834182540">
    <w:abstractNumId w:val="4"/>
  </w:num>
  <w:num w:numId="3" w16cid:durableId="1796168517">
    <w:abstractNumId w:val="0"/>
  </w:num>
  <w:num w:numId="4" w16cid:durableId="1613247842">
    <w:abstractNumId w:val="1"/>
  </w:num>
  <w:num w:numId="5" w16cid:durableId="2009482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E0"/>
    <w:rsid w:val="00041BEB"/>
    <w:rsid w:val="00065153"/>
    <w:rsid w:val="00072AD7"/>
    <w:rsid w:val="00073D11"/>
    <w:rsid w:val="00080C65"/>
    <w:rsid w:val="000D6851"/>
    <w:rsid w:val="000F2880"/>
    <w:rsid w:val="0010487C"/>
    <w:rsid w:val="00163BCF"/>
    <w:rsid w:val="00164ED9"/>
    <w:rsid w:val="00173944"/>
    <w:rsid w:val="00184129"/>
    <w:rsid w:val="001A0DF9"/>
    <w:rsid w:val="001A1FD7"/>
    <w:rsid w:val="001B1EA1"/>
    <w:rsid w:val="001E0B9E"/>
    <w:rsid w:val="001F1558"/>
    <w:rsid w:val="00233D68"/>
    <w:rsid w:val="002A0731"/>
    <w:rsid w:val="002B1AD0"/>
    <w:rsid w:val="002C2EE0"/>
    <w:rsid w:val="002E5053"/>
    <w:rsid w:val="002F3AA2"/>
    <w:rsid w:val="003440CD"/>
    <w:rsid w:val="003448FA"/>
    <w:rsid w:val="003612FE"/>
    <w:rsid w:val="003705D7"/>
    <w:rsid w:val="003708C0"/>
    <w:rsid w:val="0037653F"/>
    <w:rsid w:val="00396A19"/>
    <w:rsid w:val="003B365E"/>
    <w:rsid w:val="003D1B3B"/>
    <w:rsid w:val="003D7257"/>
    <w:rsid w:val="003E4839"/>
    <w:rsid w:val="003F1887"/>
    <w:rsid w:val="003F3830"/>
    <w:rsid w:val="00402770"/>
    <w:rsid w:val="0040707F"/>
    <w:rsid w:val="004312D9"/>
    <w:rsid w:val="00487662"/>
    <w:rsid w:val="004A0EF0"/>
    <w:rsid w:val="004A5923"/>
    <w:rsid w:val="004A792F"/>
    <w:rsid w:val="004A79AC"/>
    <w:rsid w:val="004B1814"/>
    <w:rsid w:val="004F1753"/>
    <w:rsid w:val="005172F2"/>
    <w:rsid w:val="00546A9D"/>
    <w:rsid w:val="005D591A"/>
    <w:rsid w:val="006571C1"/>
    <w:rsid w:val="00660349"/>
    <w:rsid w:val="00663670"/>
    <w:rsid w:val="00683E39"/>
    <w:rsid w:val="00684054"/>
    <w:rsid w:val="006914E5"/>
    <w:rsid w:val="006B15C2"/>
    <w:rsid w:val="006B1B67"/>
    <w:rsid w:val="006B2113"/>
    <w:rsid w:val="006C0609"/>
    <w:rsid w:val="006C4915"/>
    <w:rsid w:val="006E3E84"/>
    <w:rsid w:val="006E7323"/>
    <w:rsid w:val="007278C1"/>
    <w:rsid w:val="00747473"/>
    <w:rsid w:val="00776451"/>
    <w:rsid w:val="00791989"/>
    <w:rsid w:val="007926D9"/>
    <w:rsid w:val="007A2F3C"/>
    <w:rsid w:val="007C4628"/>
    <w:rsid w:val="00814CB3"/>
    <w:rsid w:val="00841115"/>
    <w:rsid w:val="008656EB"/>
    <w:rsid w:val="00877195"/>
    <w:rsid w:val="008C5642"/>
    <w:rsid w:val="008E4735"/>
    <w:rsid w:val="008E5E51"/>
    <w:rsid w:val="008F2138"/>
    <w:rsid w:val="0093676E"/>
    <w:rsid w:val="009377C2"/>
    <w:rsid w:val="00973B95"/>
    <w:rsid w:val="009C4B82"/>
    <w:rsid w:val="009C53DC"/>
    <w:rsid w:val="009D4142"/>
    <w:rsid w:val="009F0898"/>
    <w:rsid w:val="00A311C1"/>
    <w:rsid w:val="00A35BCA"/>
    <w:rsid w:val="00A3757A"/>
    <w:rsid w:val="00A4303E"/>
    <w:rsid w:val="00A50606"/>
    <w:rsid w:val="00A540F4"/>
    <w:rsid w:val="00A610E9"/>
    <w:rsid w:val="00A661E8"/>
    <w:rsid w:val="00AB61B1"/>
    <w:rsid w:val="00B14268"/>
    <w:rsid w:val="00B25A6B"/>
    <w:rsid w:val="00B2794B"/>
    <w:rsid w:val="00B315BC"/>
    <w:rsid w:val="00B52BF7"/>
    <w:rsid w:val="00B62FDE"/>
    <w:rsid w:val="00B8335B"/>
    <w:rsid w:val="00C0269C"/>
    <w:rsid w:val="00C336F2"/>
    <w:rsid w:val="00C831C4"/>
    <w:rsid w:val="00C9295E"/>
    <w:rsid w:val="00CC17F3"/>
    <w:rsid w:val="00CC7153"/>
    <w:rsid w:val="00D253DA"/>
    <w:rsid w:val="00D352E8"/>
    <w:rsid w:val="00D42566"/>
    <w:rsid w:val="00D62F74"/>
    <w:rsid w:val="00D638D2"/>
    <w:rsid w:val="00D958DB"/>
    <w:rsid w:val="00DA7143"/>
    <w:rsid w:val="00DE7E35"/>
    <w:rsid w:val="00E0463F"/>
    <w:rsid w:val="00E06E5A"/>
    <w:rsid w:val="00E2076F"/>
    <w:rsid w:val="00E217C5"/>
    <w:rsid w:val="00E53856"/>
    <w:rsid w:val="00E74198"/>
    <w:rsid w:val="00E97FBA"/>
    <w:rsid w:val="00EB2FF1"/>
    <w:rsid w:val="00EB6D1E"/>
    <w:rsid w:val="00ED35A1"/>
    <w:rsid w:val="00ED3660"/>
    <w:rsid w:val="00ED736D"/>
    <w:rsid w:val="00F44B93"/>
    <w:rsid w:val="00F6501F"/>
    <w:rsid w:val="00F93EDF"/>
    <w:rsid w:val="00F9522C"/>
    <w:rsid w:val="00FA2F3E"/>
    <w:rsid w:val="00FA352C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9E53CF6"/>
  <w15:chartTrackingRefBased/>
  <w15:docId w15:val="{9F042B1A-2E2C-4DE1-A3B3-DCAC5BB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F15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超研澤超明"/>
      <w:kern w:val="0"/>
      <w:sz w:val="20"/>
      <w:szCs w:val="20"/>
    </w:rPr>
  </w:style>
  <w:style w:type="character" w:styleId="HTML0">
    <w:name w:val="HTML Typewriter"/>
    <w:rsid w:val="001F1558"/>
    <w:rPr>
      <w:rFonts w:ascii="細明體" w:eastAsia="細明體" w:hAnsi="Courier New" w:cs="Courier New"/>
      <w:sz w:val="24"/>
      <w:szCs w:val="24"/>
    </w:rPr>
  </w:style>
  <w:style w:type="character" w:customStyle="1" w:styleId="HTMLTypewriter2">
    <w:name w:val="HTML Typewriter2"/>
    <w:rsid w:val="001F1558"/>
    <w:rPr>
      <w:rFonts w:ascii="細明體" w:eastAsia="細明體" w:hAnsi="細明體" w:cs="細明體"/>
      <w:sz w:val="20"/>
      <w:szCs w:val="20"/>
    </w:rPr>
  </w:style>
  <w:style w:type="paragraph" w:styleId="a3">
    <w:name w:val="Balloon Text"/>
    <w:basedOn w:val="a"/>
    <w:semiHidden/>
    <w:rsid w:val="00A311C1"/>
    <w:rPr>
      <w:rFonts w:ascii="Arial" w:hAnsi="Arial"/>
      <w:sz w:val="18"/>
      <w:szCs w:val="18"/>
    </w:rPr>
  </w:style>
  <w:style w:type="paragraph" w:styleId="a4">
    <w:name w:val="header"/>
    <w:basedOn w:val="a"/>
    <w:rsid w:val="003F1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F1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D425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376</Characters>
  <Application>Microsoft Office Word</Application>
  <DocSecurity>0</DocSecurity>
  <Lines>3</Lines>
  <Paragraphs>1</Paragraphs>
  <ScaleCrop>false</ScaleCrop>
  <Company/>
  <LinksUpToDate>false</LinksUpToDate>
  <CharactersWithSpaces>734</CharactersWithSpaces>
  <SharedDoc>false</SharedDoc>
  <HLinks>
    <vt:vector size="6" baseType="variant">
      <vt:variant>
        <vt:i4>3276870</vt:i4>
      </vt:variant>
      <vt:variant>
        <vt:i4>0</vt:i4>
      </vt:variant>
      <vt:variant>
        <vt:i4>0</vt:i4>
      </vt:variant>
      <vt:variant>
        <vt:i4>5</vt:i4>
      </vt:variant>
      <vt:variant>
        <vt:lpwstr>mailto:jackyo@hoss.org.tw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壽山盃</dc:title>
  <dc:subject/>
  <dc:creator>Eugene</dc:creator>
  <cp:keywords/>
  <dc:description/>
  <cp:lastModifiedBy>何世國際</cp:lastModifiedBy>
  <cp:revision>2</cp:revision>
  <cp:lastPrinted>2008-03-20T06:57:00Z</cp:lastPrinted>
  <dcterms:created xsi:type="dcterms:W3CDTF">2023-11-30T01:15:00Z</dcterms:created>
  <dcterms:modified xsi:type="dcterms:W3CDTF">2023-11-30T01:15:00Z</dcterms:modified>
</cp:coreProperties>
</file>