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00571" w:rsidRDefault="007940AA">
      <w:pPr>
        <w:spacing w:line="420" w:lineRule="atLeast"/>
        <w:jc w:val="center"/>
        <w:rPr>
          <w:rFonts w:ascii="Cambria" w:eastAsia="標楷體" w:hAnsi="Cambria" w:cs="Cambria"/>
          <w:b/>
          <w:color w:val="000000"/>
          <w:sz w:val="22"/>
          <w:szCs w:val="22"/>
        </w:rPr>
      </w:pPr>
      <w:r>
        <w:rPr>
          <w:rFonts w:ascii="Cambria" w:eastAsia="標楷體" w:hAnsi="Cambria" w:cs="Cambria"/>
          <w:b/>
          <w:color w:val="000000"/>
          <w:sz w:val="32"/>
          <w:szCs w:val="32"/>
        </w:rPr>
        <w:t>201</w:t>
      </w:r>
      <w:r w:rsidR="001F2FAF">
        <w:rPr>
          <w:rFonts w:ascii="Cambria" w:eastAsia="標楷體" w:hAnsi="Cambria" w:cs="Cambria"/>
          <w:b/>
          <w:color w:val="000000"/>
          <w:sz w:val="32"/>
          <w:szCs w:val="32"/>
        </w:rPr>
        <w:t>9</w:t>
      </w:r>
      <w:proofErr w:type="gramStart"/>
      <w:r w:rsidR="00C00571">
        <w:rPr>
          <w:rFonts w:ascii="Cambria" w:eastAsia="標楷體" w:hAnsi="Cambria" w:cs="Cambria"/>
          <w:b/>
          <w:color w:val="000000"/>
          <w:sz w:val="32"/>
          <w:szCs w:val="32"/>
        </w:rPr>
        <w:t>壽山盃公益募款高爾夫球賽</w:t>
      </w:r>
      <w:r w:rsidR="00C00571">
        <w:rPr>
          <w:rFonts w:ascii="Cambria" w:eastAsia="標楷體" w:hAnsi="Cambria" w:cs="Cambria"/>
          <w:b/>
          <w:color w:val="000000"/>
          <w:sz w:val="32"/>
          <w:szCs w:val="32"/>
        </w:rPr>
        <w:t xml:space="preserve">  </w:t>
      </w:r>
      <w:r w:rsidR="00C00571">
        <w:rPr>
          <w:rFonts w:ascii="Cambria" w:eastAsia="標楷體" w:hAnsi="Cambria" w:cs="Cambria"/>
          <w:b/>
          <w:color w:val="000000"/>
          <w:sz w:val="32"/>
          <w:szCs w:val="32"/>
        </w:rPr>
        <w:t>報名表</w:t>
      </w:r>
      <w:proofErr w:type="gramEnd"/>
    </w:p>
    <w:p w:rsidR="00C00571" w:rsidRDefault="00C00571">
      <w:pPr>
        <w:rPr>
          <w:rFonts w:ascii="Cambria" w:eastAsia="標楷體" w:hAnsi="Cambria" w:cs="Cambria"/>
          <w:b/>
          <w:color w:val="000000"/>
          <w:sz w:val="22"/>
          <w:szCs w:val="22"/>
        </w:rPr>
      </w:pPr>
    </w:p>
    <w:p w:rsidR="00C00571" w:rsidRDefault="00C00571">
      <w:pPr>
        <w:numPr>
          <w:ilvl w:val="0"/>
          <w:numId w:val="1"/>
        </w:numPr>
        <w:rPr>
          <w:rFonts w:ascii="Cambria" w:eastAsia="標楷體" w:hAnsi="Cambria" w:cs="Cambria"/>
          <w:color w:val="000000"/>
          <w:sz w:val="26"/>
          <w:szCs w:val="26"/>
        </w:rPr>
      </w:pPr>
      <w:r>
        <w:rPr>
          <w:rFonts w:ascii="Cambria" w:eastAsia="標楷體" w:hAnsi="Cambria" w:cs="Cambria"/>
          <w:b/>
          <w:color w:val="000000"/>
          <w:sz w:val="26"/>
          <w:szCs w:val="26"/>
        </w:rPr>
        <w:t>球賽資訊</w:t>
      </w:r>
      <w:r>
        <w:rPr>
          <w:rFonts w:ascii="Cambria" w:eastAsia="標楷體" w:hAnsi="Cambria" w:cs="Cambria"/>
          <w:b/>
          <w:color w:val="000000"/>
          <w:sz w:val="26"/>
          <w:szCs w:val="26"/>
        </w:rPr>
        <w:t xml:space="preserve"> </w:t>
      </w:r>
    </w:p>
    <w:p w:rsidR="00C00571" w:rsidRDefault="00C00571">
      <w:pPr>
        <w:numPr>
          <w:ilvl w:val="1"/>
          <w:numId w:val="1"/>
        </w:numPr>
        <w:rPr>
          <w:rFonts w:ascii="Cambria" w:eastAsia="標楷體" w:hAnsi="Cambria" w:cs="Cambria"/>
          <w:color w:val="000000"/>
          <w:sz w:val="26"/>
          <w:szCs w:val="26"/>
        </w:rPr>
      </w:pPr>
      <w:r>
        <w:rPr>
          <w:rFonts w:ascii="Cambria" w:eastAsia="標楷體" w:hAnsi="Cambria" w:cs="Cambria"/>
          <w:color w:val="000000"/>
          <w:sz w:val="26"/>
          <w:szCs w:val="26"/>
        </w:rPr>
        <w:t>球賽日期</w:t>
      </w:r>
      <w:r w:rsidR="007940AA">
        <w:rPr>
          <w:rFonts w:ascii="Cambria" w:eastAsia="標楷體" w:hAnsi="Cambria" w:cs="Cambria"/>
          <w:color w:val="000000"/>
          <w:sz w:val="26"/>
          <w:szCs w:val="26"/>
        </w:rPr>
        <w:tab/>
        <w:t>201</w:t>
      </w:r>
      <w:r w:rsidR="001F2FAF">
        <w:rPr>
          <w:rFonts w:ascii="Cambria" w:eastAsia="標楷體" w:hAnsi="Cambria" w:cs="Cambria"/>
          <w:color w:val="000000"/>
          <w:sz w:val="26"/>
          <w:szCs w:val="26"/>
        </w:rPr>
        <w:t>9</w:t>
      </w:r>
      <w:r>
        <w:rPr>
          <w:rFonts w:ascii="Cambria" w:eastAsia="標楷體" w:hAnsi="Cambria" w:cs="Cambria"/>
          <w:color w:val="000000"/>
          <w:sz w:val="26"/>
          <w:szCs w:val="26"/>
        </w:rPr>
        <w:t>年</w:t>
      </w:r>
      <w:r>
        <w:rPr>
          <w:rFonts w:ascii="Cambria" w:eastAsia="標楷體" w:hAnsi="Cambria" w:cs="Cambria"/>
          <w:color w:val="000000"/>
          <w:sz w:val="26"/>
          <w:szCs w:val="26"/>
        </w:rPr>
        <w:t>1</w:t>
      </w:r>
      <w:r>
        <w:rPr>
          <w:rFonts w:ascii="Cambria" w:eastAsia="標楷體" w:hAnsi="Cambria" w:cs="Cambria"/>
          <w:color w:val="000000"/>
          <w:sz w:val="26"/>
          <w:szCs w:val="26"/>
        </w:rPr>
        <w:t>月</w:t>
      </w:r>
      <w:r w:rsidR="007940AA">
        <w:rPr>
          <w:rFonts w:ascii="Cambria" w:eastAsia="標楷體" w:hAnsi="Cambria" w:cs="Cambria"/>
          <w:color w:val="000000"/>
          <w:sz w:val="26"/>
          <w:szCs w:val="26"/>
        </w:rPr>
        <w:t>1</w:t>
      </w:r>
      <w:r w:rsidR="001F2FAF">
        <w:rPr>
          <w:rFonts w:ascii="Cambria" w:eastAsia="標楷體" w:hAnsi="Cambria" w:cs="Cambria"/>
          <w:color w:val="000000"/>
          <w:sz w:val="26"/>
          <w:szCs w:val="26"/>
        </w:rPr>
        <w:t>2</w:t>
      </w:r>
      <w:r>
        <w:rPr>
          <w:rFonts w:ascii="Cambria" w:eastAsia="標楷體" w:hAnsi="Cambria" w:cs="Cambria"/>
          <w:color w:val="000000"/>
          <w:sz w:val="26"/>
          <w:szCs w:val="26"/>
        </w:rPr>
        <w:t>日</w:t>
      </w:r>
      <w:r>
        <w:rPr>
          <w:rFonts w:ascii="Cambria" w:eastAsia="標楷體" w:hAnsi="Cambria" w:cs="Cambria"/>
          <w:color w:val="000000"/>
          <w:sz w:val="26"/>
          <w:szCs w:val="26"/>
        </w:rPr>
        <w:t>(</w:t>
      </w:r>
      <w:r>
        <w:rPr>
          <w:rFonts w:ascii="Cambria" w:eastAsia="標楷體" w:hAnsi="Cambria" w:cs="Cambria"/>
          <w:color w:val="000000"/>
          <w:sz w:val="26"/>
          <w:szCs w:val="26"/>
        </w:rPr>
        <w:t>週六</w:t>
      </w:r>
      <w:r>
        <w:rPr>
          <w:rFonts w:ascii="Cambria" w:eastAsia="標楷體" w:hAnsi="Cambria" w:cs="Cambria"/>
          <w:color w:val="000000"/>
          <w:sz w:val="26"/>
          <w:szCs w:val="26"/>
        </w:rPr>
        <w:t xml:space="preserve">) 10:00  </w:t>
      </w:r>
    </w:p>
    <w:p w:rsidR="00C00571" w:rsidRDefault="00C00571">
      <w:pPr>
        <w:numPr>
          <w:ilvl w:val="1"/>
          <w:numId w:val="1"/>
        </w:numPr>
        <w:rPr>
          <w:rFonts w:ascii="Cambria" w:eastAsia="標楷體" w:hAnsi="Cambria" w:cs="Cambria"/>
          <w:color w:val="000000"/>
          <w:sz w:val="26"/>
          <w:szCs w:val="26"/>
        </w:rPr>
      </w:pPr>
      <w:r>
        <w:rPr>
          <w:rFonts w:ascii="Cambria" w:eastAsia="標楷體" w:hAnsi="Cambria" w:cs="Cambria"/>
          <w:color w:val="000000"/>
          <w:sz w:val="26"/>
          <w:szCs w:val="26"/>
        </w:rPr>
        <w:t>球賽地點</w:t>
      </w:r>
      <w:r>
        <w:rPr>
          <w:rFonts w:ascii="Cambria" w:eastAsia="標楷體" w:hAnsi="Cambria" w:cs="Cambria"/>
          <w:color w:val="000000"/>
          <w:sz w:val="26"/>
          <w:szCs w:val="26"/>
        </w:rPr>
        <w:tab/>
      </w:r>
      <w:r>
        <w:rPr>
          <w:rFonts w:ascii="Cambria" w:eastAsia="標楷體" w:hAnsi="Cambria" w:cs="Cambria"/>
          <w:color w:val="000000"/>
          <w:sz w:val="26"/>
          <w:szCs w:val="26"/>
        </w:rPr>
        <w:t>高雄信誼高爾夫球場</w:t>
      </w:r>
    </w:p>
    <w:p w:rsidR="00C00571" w:rsidRDefault="00C00571">
      <w:pPr>
        <w:numPr>
          <w:ilvl w:val="1"/>
          <w:numId w:val="1"/>
        </w:numPr>
        <w:rPr>
          <w:rFonts w:ascii="Cambria" w:eastAsia="標楷體" w:hAnsi="Cambria" w:cs="Cambria"/>
          <w:color w:val="000000"/>
          <w:sz w:val="26"/>
          <w:szCs w:val="26"/>
        </w:rPr>
      </w:pPr>
      <w:r>
        <w:rPr>
          <w:rFonts w:ascii="Cambria" w:eastAsia="標楷體" w:hAnsi="Cambria" w:cs="Cambria"/>
          <w:color w:val="000000"/>
          <w:sz w:val="26"/>
          <w:szCs w:val="26"/>
        </w:rPr>
        <w:t>報名日期</w:t>
      </w:r>
      <w:r>
        <w:rPr>
          <w:rFonts w:ascii="Cambria" w:eastAsia="標楷體" w:hAnsi="Cambria" w:cs="Cambria"/>
          <w:color w:val="000000"/>
          <w:sz w:val="26"/>
          <w:szCs w:val="26"/>
        </w:rPr>
        <w:tab/>
      </w:r>
      <w:r>
        <w:rPr>
          <w:rFonts w:ascii="Cambria" w:eastAsia="標楷體" w:hAnsi="Cambria" w:cs="Cambria"/>
          <w:color w:val="000000"/>
          <w:sz w:val="26"/>
          <w:szCs w:val="26"/>
        </w:rPr>
        <w:t>即日起</w:t>
      </w:r>
      <w:r w:rsidR="00850E69">
        <w:rPr>
          <w:rFonts w:ascii="Cambria" w:eastAsia="標楷體" w:hAnsi="Cambria" w:cs="Cambria" w:hint="eastAsia"/>
          <w:color w:val="000000"/>
          <w:sz w:val="26"/>
          <w:szCs w:val="26"/>
          <w:lang w:eastAsia="zh-TW"/>
        </w:rPr>
        <w:t>至</w:t>
      </w:r>
      <w:r w:rsidR="00850E69">
        <w:rPr>
          <w:rFonts w:ascii="Cambria" w:eastAsia="標楷體" w:hAnsi="Cambria" w:cs="Cambria"/>
          <w:color w:val="000000"/>
          <w:sz w:val="26"/>
          <w:szCs w:val="26"/>
        </w:rPr>
        <w:t>201</w:t>
      </w:r>
      <w:r w:rsidR="001F2FAF">
        <w:rPr>
          <w:rFonts w:ascii="Cambria" w:eastAsia="標楷體" w:hAnsi="Cambria" w:cs="Cambria"/>
          <w:color w:val="000000"/>
          <w:sz w:val="26"/>
          <w:szCs w:val="26"/>
        </w:rPr>
        <w:t>8</w:t>
      </w:r>
      <w:r w:rsidR="00850E69">
        <w:rPr>
          <w:rFonts w:ascii="Cambria" w:eastAsia="標楷體" w:hAnsi="Cambria" w:cs="Cambria" w:hint="eastAsia"/>
          <w:color w:val="000000"/>
          <w:sz w:val="26"/>
          <w:szCs w:val="26"/>
        </w:rPr>
        <w:t>年</w:t>
      </w:r>
      <w:r w:rsidR="00850E69">
        <w:rPr>
          <w:rFonts w:ascii="Cambria" w:eastAsia="標楷體" w:hAnsi="Cambria" w:cs="Cambria"/>
          <w:color w:val="000000"/>
          <w:sz w:val="26"/>
          <w:szCs w:val="26"/>
        </w:rPr>
        <w:t>12</w:t>
      </w:r>
      <w:r w:rsidR="00850E69">
        <w:rPr>
          <w:rFonts w:ascii="Cambria" w:eastAsia="標楷體" w:hAnsi="Cambria" w:cs="Cambria" w:hint="eastAsia"/>
          <w:color w:val="000000"/>
          <w:sz w:val="26"/>
          <w:szCs w:val="26"/>
        </w:rPr>
        <w:t>月</w:t>
      </w:r>
      <w:r w:rsidR="00850E69">
        <w:rPr>
          <w:rFonts w:ascii="Cambria" w:eastAsia="標楷體" w:hAnsi="Cambria" w:cs="Cambria"/>
          <w:color w:val="000000"/>
          <w:sz w:val="26"/>
          <w:szCs w:val="26"/>
        </w:rPr>
        <w:t>2</w:t>
      </w:r>
      <w:r w:rsidR="00314AA5">
        <w:rPr>
          <w:rFonts w:ascii="Cambria" w:eastAsia="標楷體" w:hAnsi="Cambria" w:cs="Cambria"/>
          <w:color w:val="000000"/>
          <w:sz w:val="26"/>
          <w:szCs w:val="26"/>
        </w:rPr>
        <w:t>1</w:t>
      </w:r>
      <w:r w:rsidR="00850E69">
        <w:rPr>
          <w:rFonts w:ascii="Cambria" w:eastAsia="標楷體" w:hAnsi="Cambria" w:cs="Cambria" w:hint="eastAsia"/>
          <w:color w:val="000000"/>
          <w:sz w:val="26"/>
          <w:szCs w:val="26"/>
        </w:rPr>
        <w:t>日</w:t>
      </w:r>
      <w:r w:rsidR="00850E69">
        <w:rPr>
          <w:rFonts w:ascii="Cambria" w:eastAsia="標楷體" w:hAnsi="Cambria" w:cs="Cambria"/>
          <w:color w:val="000000"/>
          <w:sz w:val="26"/>
          <w:szCs w:val="26"/>
        </w:rPr>
        <w:t>(</w:t>
      </w:r>
      <w:r w:rsidR="00850E69">
        <w:rPr>
          <w:rFonts w:ascii="Cambria" w:eastAsia="標楷體" w:hAnsi="Cambria" w:cs="Cambria" w:hint="eastAsia"/>
          <w:color w:val="000000"/>
          <w:sz w:val="26"/>
          <w:szCs w:val="26"/>
        </w:rPr>
        <w:t>週五</w:t>
      </w:r>
      <w:r w:rsidR="00850E69">
        <w:rPr>
          <w:rFonts w:ascii="Cambria" w:eastAsia="標楷體" w:hAnsi="Cambria" w:cs="Cambria"/>
          <w:color w:val="000000"/>
          <w:sz w:val="26"/>
          <w:szCs w:val="26"/>
        </w:rPr>
        <w:t xml:space="preserve">) </w:t>
      </w:r>
      <w:r w:rsidR="00850E69">
        <w:rPr>
          <w:rFonts w:ascii="Cambria" w:eastAsia="標楷體" w:hAnsi="Cambria" w:cs="Cambria" w:hint="eastAsia"/>
          <w:color w:val="000000"/>
          <w:sz w:val="26"/>
          <w:szCs w:val="26"/>
        </w:rPr>
        <w:t>下午五點</w:t>
      </w:r>
      <w:proofErr w:type="gramStart"/>
      <w:r w:rsidR="00850E69">
        <w:rPr>
          <w:rFonts w:ascii="Cambria" w:eastAsia="標楷體" w:hAnsi="Cambria" w:cs="Cambria" w:hint="eastAsia"/>
          <w:color w:val="000000"/>
          <w:sz w:val="26"/>
          <w:szCs w:val="26"/>
        </w:rPr>
        <w:t>止</w:t>
      </w:r>
      <w:proofErr w:type="gramEnd"/>
    </w:p>
    <w:p w:rsidR="00C00571" w:rsidRDefault="00C00571">
      <w:pPr>
        <w:numPr>
          <w:ilvl w:val="1"/>
          <w:numId w:val="1"/>
        </w:numPr>
        <w:rPr>
          <w:rFonts w:ascii="Cambria" w:eastAsia="標楷體" w:hAnsi="Cambria" w:cs="Cambria"/>
          <w:b/>
          <w:color w:val="000000"/>
        </w:rPr>
      </w:pPr>
      <w:r>
        <w:rPr>
          <w:rFonts w:ascii="Cambria" w:eastAsia="標楷體" w:hAnsi="Cambria" w:cs="Cambria"/>
          <w:color w:val="000000"/>
          <w:sz w:val="26"/>
          <w:szCs w:val="26"/>
        </w:rPr>
        <w:t>報名費用</w:t>
      </w:r>
      <w:r>
        <w:rPr>
          <w:rFonts w:ascii="Cambria" w:eastAsia="標楷體" w:hAnsi="Cambria" w:cs="Cambria"/>
          <w:color w:val="000000"/>
          <w:sz w:val="26"/>
          <w:szCs w:val="26"/>
        </w:rPr>
        <w:tab/>
      </w:r>
      <w:r>
        <w:rPr>
          <w:rFonts w:ascii="Cambria" w:eastAsia="標楷體" w:hAnsi="Cambria" w:cs="Cambria"/>
          <w:color w:val="000000"/>
          <w:sz w:val="26"/>
          <w:szCs w:val="26"/>
        </w:rPr>
        <w:t>新台幣</w:t>
      </w:r>
      <w:r>
        <w:rPr>
          <w:rFonts w:ascii="Calibri" w:eastAsia="標楷體" w:hAnsi="Calibri" w:cs="Calibri"/>
          <w:color w:val="000000"/>
          <w:sz w:val="26"/>
          <w:szCs w:val="26"/>
        </w:rPr>
        <w:t>6</w:t>
      </w:r>
      <w:r>
        <w:rPr>
          <w:rFonts w:ascii="Calibri" w:hAnsi="Calibri" w:cs="新細明體"/>
          <w:color w:val="000000"/>
          <w:sz w:val="26"/>
          <w:szCs w:val="26"/>
        </w:rPr>
        <w:t>6</w:t>
      </w:r>
      <w:r>
        <w:rPr>
          <w:rFonts w:ascii="Calibri" w:eastAsia="標楷體" w:hAnsi="Calibri" w:cs="Calibri"/>
          <w:color w:val="000000"/>
          <w:sz w:val="26"/>
          <w:szCs w:val="26"/>
        </w:rPr>
        <w:t>00</w:t>
      </w:r>
      <w:r>
        <w:rPr>
          <w:rFonts w:ascii="Cambria" w:eastAsia="標楷體" w:hAnsi="Cambria" w:cs="Cambria"/>
          <w:color w:val="000000"/>
          <w:sz w:val="26"/>
          <w:szCs w:val="26"/>
        </w:rPr>
        <w:t>元</w:t>
      </w:r>
      <w:r>
        <w:rPr>
          <w:rFonts w:ascii="Cambria" w:eastAsia="標楷體" w:hAnsi="Cambria" w:cs="Cambria"/>
          <w:color w:val="000000"/>
          <w:sz w:val="26"/>
          <w:szCs w:val="26"/>
        </w:rPr>
        <w:t>/</w:t>
      </w:r>
      <w:r>
        <w:rPr>
          <w:rFonts w:ascii="Cambria" w:eastAsia="標楷體" w:hAnsi="Cambria" w:cs="Cambria"/>
          <w:color w:val="000000"/>
          <w:sz w:val="26"/>
          <w:szCs w:val="26"/>
        </w:rPr>
        <w:t>人</w:t>
      </w:r>
      <w:r>
        <w:rPr>
          <w:rFonts w:ascii="Cambria" w:eastAsia="標楷體" w:hAnsi="Cambria" w:cs="Cambria"/>
          <w:color w:val="000000"/>
          <w:sz w:val="26"/>
          <w:szCs w:val="26"/>
        </w:rPr>
        <w:t xml:space="preserve">  </w:t>
      </w:r>
    </w:p>
    <w:p w:rsidR="00C00571" w:rsidRDefault="00C00571">
      <w:pPr>
        <w:rPr>
          <w:rFonts w:ascii="Cambria" w:eastAsia="標楷體" w:hAnsi="Cambria" w:cs="Cambria"/>
          <w:b/>
          <w:color w:val="000000"/>
        </w:rPr>
      </w:pPr>
    </w:p>
    <w:p w:rsidR="00C00571" w:rsidRDefault="00C00571">
      <w:pPr>
        <w:numPr>
          <w:ilvl w:val="0"/>
          <w:numId w:val="2"/>
        </w:numPr>
        <w:rPr>
          <w:rFonts w:ascii="Cambria" w:eastAsia="標楷體" w:hAnsi="Cambria" w:cs="Cambria"/>
          <w:color w:val="000000"/>
          <w:sz w:val="26"/>
          <w:szCs w:val="26"/>
        </w:rPr>
      </w:pPr>
      <w:r>
        <w:rPr>
          <w:rFonts w:ascii="Cambria" w:eastAsia="標楷體" w:hAnsi="Cambria" w:cs="Cambria"/>
          <w:b/>
          <w:color w:val="000000"/>
          <w:sz w:val="26"/>
          <w:szCs w:val="26"/>
        </w:rPr>
        <w:t>輕鬆報名</w:t>
      </w:r>
      <w:r>
        <w:rPr>
          <w:rFonts w:ascii="Cambria" w:eastAsia="標楷體" w:hAnsi="Cambria" w:cs="Cambria"/>
          <w:b/>
          <w:color w:val="000000"/>
          <w:sz w:val="26"/>
          <w:szCs w:val="26"/>
        </w:rPr>
        <w:t xml:space="preserve"> 1 2 3 4</w:t>
      </w:r>
    </w:p>
    <w:p w:rsidR="00C00571" w:rsidRDefault="00C00571">
      <w:pPr>
        <w:numPr>
          <w:ilvl w:val="0"/>
          <w:numId w:val="3"/>
        </w:numPr>
        <w:rPr>
          <w:rFonts w:ascii="Cambria" w:eastAsia="標楷體" w:hAnsi="Cambria" w:cs="Cambria"/>
          <w:color w:val="000000"/>
          <w:sz w:val="26"/>
          <w:szCs w:val="26"/>
        </w:rPr>
      </w:pPr>
      <w:r>
        <w:rPr>
          <w:rFonts w:ascii="Cambria" w:eastAsia="標楷體" w:hAnsi="Cambria" w:cs="Cambria"/>
          <w:color w:val="000000"/>
          <w:sz w:val="26"/>
          <w:szCs w:val="26"/>
        </w:rPr>
        <w:t>下載報名表</w:t>
      </w:r>
    </w:p>
    <w:p w:rsidR="00C00571" w:rsidRDefault="00C00571">
      <w:pPr>
        <w:numPr>
          <w:ilvl w:val="0"/>
          <w:numId w:val="3"/>
        </w:numPr>
        <w:rPr>
          <w:rFonts w:ascii="Cambria" w:eastAsia="標楷體" w:hAnsi="Cambria" w:cs="Cambria"/>
          <w:color w:val="000000"/>
          <w:sz w:val="26"/>
          <w:szCs w:val="26"/>
        </w:rPr>
      </w:pPr>
      <w:r>
        <w:rPr>
          <w:rFonts w:ascii="Cambria" w:eastAsia="標楷體" w:hAnsi="Cambria" w:cs="Cambria"/>
          <w:color w:val="000000"/>
          <w:sz w:val="26"/>
          <w:szCs w:val="26"/>
        </w:rPr>
        <w:t>回傳報名表後請來電確認並索取匯款資料</w:t>
      </w:r>
      <w:r>
        <w:rPr>
          <w:rFonts w:ascii="Cambria" w:eastAsia="標楷體" w:hAnsi="Cambria" w:cs="Cambria"/>
          <w:color w:val="000000"/>
          <w:sz w:val="26"/>
          <w:szCs w:val="26"/>
        </w:rPr>
        <w:t xml:space="preserve">      </w:t>
      </w:r>
    </w:p>
    <w:p w:rsidR="00C00571" w:rsidRDefault="00314AA5">
      <w:pPr>
        <w:numPr>
          <w:ilvl w:val="0"/>
          <w:numId w:val="3"/>
        </w:numPr>
        <w:rPr>
          <w:rFonts w:ascii="Cambria" w:eastAsia="標楷體" w:hAnsi="Cambria" w:cs="Cambria"/>
          <w:color w:val="000000"/>
          <w:sz w:val="26"/>
          <w:szCs w:val="26"/>
        </w:rPr>
      </w:pPr>
      <w:r>
        <w:rPr>
          <w:rFonts w:ascii="Cambria" w:eastAsia="標楷體" w:hAnsi="Cambria" w:cs="Cambria" w:hint="eastAsia"/>
          <w:color w:val="000000"/>
          <w:sz w:val="26"/>
          <w:szCs w:val="26"/>
          <w:lang w:eastAsia="zh-TW"/>
        </w:rPr>
        <w:t>五日內完成</w:t>
      </w:r>
      <w:r w:rsidR="00C00571">
        <w:rPr>
          <w:rFonts w:ascii="Cambria" w:eastAsia="標楷體" w:hAnsi="Cambria" w:cs="Cambria"/>
          <w:color w:val="000000"/>
          <w:sz w:val="26"/>
          <w:szCs w:val="26"/>
        </w:rPr>
        <w:t>繳費後</w:t>
      </w:r>
      <w:bookmarkStart w:id="0" w:name="_GoBack"/>
      <w:bookmarkEnd w:id="0"/>
      <w:r w:rsidR="00C00571">
        <w:rPr>
          <w:rFonts w:ascii="Cambria" w:eastAsia="標楷體" w:hAnsi="Cambria" w:cs="Cambria"/>
          <w:color w:val="000000"/>
          <w:sz w:val="26"/>
          <w:szCs w:val="26"/>
        </w:rPr>
        <w:t>請再次來電確認匯款是否完成</w:t>
      </w:r>
      <w:r w:rsidR="00C00571">
        <w:rPr>
          <w:rFonts w:ascii="Cambria" w:eastAsia="標楷體" w:hAnsi="Cambria" w:cs="Cambria"/>
          <w:color w:val="000000"/>
          <w:sz w:val="26"/>
          <w:szCs w:val="26"/>
        </w:rPr>
        <w:t xml:space="preserve"> </w:t>
      </w:r>
    </w:p>
    <w:p w:rsidR="00C00571" w:rsidRDefault="00C00571">
      <w:pPr>
        <w:numPr>
          <w:ilvl w:val="0"/>
          <w:numId w:val="3"/>
        </w:numPr>
        <w:rPr>
          <w:rFonts w:ascii="Cambria" w:eastAsia="標楷體" w:hAnsi="Cambria" w:cs="Cambria"/>
          <w:color w:val="000000"/>
          <w:sz w:val="22"/>
          <w:szCs w:val="22"/>
        </w:rPr>
      </w:pPr>
      <w:r>
        <w:rPr>
          <w:rFonts w:ascii="Cambria" w:eastAsia="標楷體" w:hAnsi="Cambria" w:cs="Cambria"/>
          <w:color w:val="000000"/>
          <w:sz w:val="26"/>
          <w:szCs w:val="26"/>
        </w:rPr>
        <w:t>成功參加</w:t>
      </w:r>
      <w:r w:rsidR="007940AA">
        <w:rPr>
          <w:rFonts w:ascii="Cambria" w:eastAsia="標楷體" w:hAnsi="Cambria" w:cs="Cambria"/>
          <w:color w:val="000000"/>
          <w:sz w:val="26"/>
          <w:szCs w:val="26"/>
        </w:rPr>
        <w:t>201</w:t>
      </w:r>
      <w:r w:rsidR="001F2FAF">
        <w:rPr>
          <w:rFonts w:ascii="Cambria" w:eastAsia="標楷體" w:hAnsi="Cambria" w:cs="Cambria"/>
          <w:color w:val="000000"/>
          <w:sz w:val="26"/>
          <w:szCs w:val="26"/>
        </w:rPr>
        <w:t>9</w:t>
      </w:r>
      <w:r>
        <w:rPr>
          <w:rFonts w:ascii="Cambria" w:eastAsia="標楷體" w:hAnsi="Cambria" w:cs="Cambria"/>
          <w:color w:val="000000"/>
          <w:sz w:val="26"/>
          <w:szCs w:val="26"/>
        </w:rPr>
        <w:t>壽山盃公益募款高爾夫球賽</w:t>
      </w:r>
    </w:p>
    <w:p w:rsidR="00C00571" w:rsidRDefault="00C00571">
      <w:pPr>
        <w:ind w:left="1202"/>
        <w:rPr>
          <w:rFonts w:ascii="Cambria" w:eastAsia="標楷體" w:hAnsi="Cambria" w:cs="Cambria"/>
          <w:color w:val="000000"/>
          <w:sz w:val="22"/>
          <w:szCs w:val="22"/>
        </w:rPr>
      </w:pPr>
    </w:p>
    <w:tbl>
      <w:tblPr>
        <w:tblW w:w="0" w:type="auto"/>
        <w:tblInd w:w="-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37"/>
        <w:gridCol w:w="1964"/>
        <w:gridCol w:w="15"/>
        <w:gridCol w:w="76"/>
        <w:gridCol w:w="1610"/>
        <w:gridCol w:w="1374"/>
        <w:gridCol w:w="3640"/>
      </w:tblGrid>
      <w:tr w:rsidR="00C00571">
        <w:trPr>
          <w:trHeight w:val="567"/>
        </w:trPr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00571" w:rsidRDefault="00C00571">
            <w:pPr>
              <w:rPr>
                <w:rFonts w:ascii="Cambria" w:eastAsia="標楷體" w:hAnsi="Cambria" w:cs="Cambria"/>
                <w:color w:val="000000"/>
              </w:rPr>
            </w:pPr>
            <w:r>
              <w:rPr>
                <w:rFonts w:ascii="Cambria" w:eastAsia="標楷體" w:hAnsi="Cambria" w:cs="Cambria"/>
                <w:color w:val="000000"/>
              </w:rPr>
              <w:t>(1)</w:t>
            </w:r>
          </w:p>
          <w:p w:rsidR="00C00571" w:rsidRDefault="00C00571">
            <w:pPr>
              <w:rPr>
                <w:rFonts w:ascii="Cambria" w:eastAsia="標楷體" w:hAnsi="Cambria" w:cs="Cambria"/>
                <w:color w:val="000000"/>
                <w:u w:val="single"/>
              </w:rPr>
            </w:pPr>
            <w:r>
              <w:rPr>
                <w:rFonts w:ascii="Cambria" w:eastAsia="標楷體" w:hAnsi="Cambria" w:cs="Cambria"/>
                <w:color w:val="000000"/>
              </w:rPr>
              <w:t>參賽者姓名</w:t>
            </w:r>
            <w:r>
              <w:rPr>
                <w:rFonts w:ascii="Cambria" w:eastAsia="標楷體" w:hAnsi="Cambria" w:cs="Cambria"/>
                <w:color w:val="000000"/>
              </w:rPr>
              <w:t xml:space="preserve"> </w:t>
            </w:r>
          </w:p>
        </w:tc>
        <w:tc>
          <w:tcPr>
            <w:tcW w:w="1979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571" w:rsidRDefault="00C00571">
            <w:pPr>
              <w:snapToGrid w:val="0"/>
              <w:jc w:val="both"/>
              <w:rPr>
                <w:rFonts w:ascii="Cambria" w:eastAsia="標楷體" w:hAnsi="Cambria" w:cs="Cambria"/>
                <w:color w:val="000000"/>
                <w:u w:val="single"/>
              </w:rPr>
            </w:pPr>
          </w:p>
        </w:tc>
        <w:tc>
          <w:tcPr>
            <w:tcW w:w="168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571" w:rsidRDefault="00C00571">
            <w:pPr>
              <w:rPr>
                <w:rFonts w:ascii="Cambria" w:eastAsia="標楷體" w:hAnsi="Cambria" w:cs="Cambria"/>
                <w:color w:val="000000"/>
              </w:rPr>
            </w:pPr>
            <w:r>
              <w:rPr>
                <w:rFonts w:ascii="Cambria" w:eastAsia="標楷體" w:hAnsi="Cambria" w:cs="Cambria"/>
                <w:color w:val="000000"/>
              </w:rPr>
              <w:t>性別</w:t>
            </w:r>
            <w:r>
              <w:rPr>
                <w:rFonts w:ascii="Cambria" w:eastAsia="標楷體" w:hAnsi="Cambria" w:cs="Cambria"/>
                <w:color w:val="000000"/>
              </w:rPr>
              <w:t xml:space="preserve"> </w:t>
            </w:r>
          </w:p>
          <w:p w:rsidR="00C00571" w:rsidRDefault="00C00571">
            <w:pPr>
              <w:rPr>
                <w:rFonts w:ascii="Cambria" w:eastAsia="標楷體" w:hAnsi="Cambria" w:cs="Cambria"/>
                <w:color w:val="000000"/>
              </w:rPr>
            </w:pPr>
            <w:r>
              <w:rPr>
                <w:rFonts w:ascii="Cambria" w:eastAsia="標楷體" w:hAnsi="Cambria" w:cs="Cambria"/>
                <w:color w:val="000000"/>
              </w:rPr>
              <w:t>男</w:t>
            </w:r>
            <w:r>
              <w:rPr>
                <w:rFonts w:ascii="Cambria" w:eastAsia="標楷體" w:hAnsi="Cambria" w:cs="Cambria" w:hint="eastAsia"/>
                <w:color w:val="000000"/>
              </w:rPr>
              <w:t>□</w:t>
            </w:r>
            <w:r>
              <w:rPr>
                <w:rFonts w:ascii="Cambria" w:eastAsia="標楷體" w:hAnsi="Cambria" w:cs="Cambria"/>
                <w:color w:val="000000"/>
              </w:rPr>
              <w:t xml:space="preserve">   </w:t>
            </w:r>
            <w:r>
              <w:rPr>
                <w:rFonts w:ascii="Cambria" w:eastAsia="標楷體" w:hAnsi="Cambria" w:cs="Cambria"/>
                <w:color w:val="000000"/>
              </w:rPr>
              <w:t>女</w:t>
            </w:r>
            <w:r>
              <w:rPr>
                <w:rFonts w:ascii="Cambria" w:eastAsia="標楷體" w:hAnsi="Cambria" w:cs="Cambria" w:hint="eastAsia"/>
                <w:color w:val="000000"/>
              </w:rPr>
              <w:t>□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571" w:rsidRDefault="00C00571">
            <w:pPr>
              <w:jc w:val="both"/>
              <w:rPr>
                <w:lang w:eastAsia="zh-TW"/>
              </w:rPr>
            </w:pPr>
            <w:r>
              <w:rPr>
                <w:rFonts w:ascii="Cambria" w:eastAsia="標楷體" w:hAnsi="Cambria" w:cs="Cambria"/>
                <w:color w:val="000000"/>
              </w:rPr>
              <w:t>身分證字號</w:t>
            </w:r>
            <w:r w:rsidR="00455B63">
              <w:rPr>
                <w:rFonts w:ascii="Cambria" w:eastAsia="標楷體" w:hAnsi="Cambria" w:cs="Cambria" w:hint="eastAsia"/>
                <w:color w:val="000000"/>
                <w:lang w:eastAsia="zh-TW"/>
              </w:rPr>
              <w:t>or</w:t>
            </w:r>
            <w:r w:rsidR="00455B63">
              <w:rPr>
                <w:rFonts w:ascii="Cambria" w:eastAsia="標楷體" w:hAnsi="Cambria" w:cs="Cambria" w:hint="eastAsia"/>
                <w:color w:val="000000"/>
                <w:lang w:eastAsia="zh-TW"/>
              </w:rPr>
              <w:t>護照號碼</w:t>
            </w:r>
          </w:p>
        </w:tc>
        <w:tc>
          <w:tcPr>
            <w:tcW w:w="36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0571" w:rsidRDefault="00C00571">
            <w:pPr>
              <w:snapToGrid w:val="0"/>
              <w:jc w:val="both"/>
            </w:pPr>
          </w:p>
        </w:tc>
      </w:tr>
      <w:tr w:rsidR="00C00571">
        <w:trPr>
          <w:trHeight w:val="567"/>
        </w:trPr>
        <w:tc>
          <w:tcPr>
            <w:tcW w:w="15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571" w:rsidRDefault="00C00571">
            <w:pPr>
              <w:jc w:val="both"/>
              <w:rPr>
                <w:rFonts w:ascii="Cambria" w:eastAsia="標楷體" w:hAnsi="Cambria" w:cs="Cambria"/>
                <w:color w:val="000000"/>
                <w:u w:val="single"/>
              </w:rPr>
            </w:pPr>
            <w:r>
              <w:rPr>
                <w:rFonts w:ascii="Cambria" w:eastAsia="標楷體" w:hAnsi="Cambria" w:cs="Cambria"/>
                <w:color w:val="000000"/>
              </w:rPr>
              <w:t>聯絡電話</w:t>
            </w:r>
          </w:p>
        </w:tc>
        <w:tc>
          <w:tcPr>
            <w:tcW w:w="3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571" w:rsidRDefault="00C00571">
            <w:pPr>
              <w:snapToGrid w:val="0"/>
              <w:jc w:val="both"/>
              <w:rPr>
                <w:rFonts w:ascii="Cambria" w:eastAsia="標楷體" w:hAnsi="Cambria" w:cs="Cambria"/>
                <w:color w:val="000000"/>
                <w:u w:val="single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571" w:rsidRDefault="00C00571">
            <w:pPr>
              <w:jc w:val="both"/>
              <w:rPr>
                <w:rFonts w:ascii="Cambria" w:eastAsia="標楷體" w:hAnsi="Cambria" w:cs="Cambria"/>
                <w:color w:val="000000"/>
              </w:rPr>
            </w:pPr>
            <w:r>
              <w:rPr>
                <w:rFonts w:ascii="Cambria" w:eastAsia="標楷體" w:hAnsi="Cambria" w:cs="Cambria"/>
                <w:color w:val="000000"/>
              </w:rPr>
              <w:t>email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0571" w:rsidRDefault="00C00571">
            <w:pPr>
              <w:snapToGrid w:val="0"/>
              <w:jc w:val="both"/>
              <w:rPr>
                <w:rFonts w:ascii="Cambria" w:eastAsia="標楷體" w:hAnsi="Cambria" w:cs="Cambria"/>
                <w:color w:val="000000"/>
              </w:rPr>
            </w:pPr>
          </w:p>
        </w:tc>
      </w:tr>
      <w:tr w:rsidR="00C00571">
        <w:trPr>
          <w:trHeight w:val="567"/>
        </w:trPr>
        <w:tc>
          <w:tcPr>
            <w:tcW w:w="1537" w:type="dxa"/>
            <w:tcBorders>
              <w:top w:val="single" w:sz="4" w:space="0" w:color="000000"/>
              <w:left w:val="single" w:sz="8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C00571" w:rsidRDefault="00C00571">
            <w:pPr>
              <w:jc w:val="both"/>
              <w:rPr>
                <w:rFonts w:ascii="Cambria" w:eastAsia="標楷體" w:hAnsi="Cambria" w:cs="Cambria"/>
                <w:color w:val="000000"/>
              </w:rPr>
            </w:pPr>
            <w:r>
              <w:rPr>
                <w:rFonts w:ascii="Cambria" w:eastAsia="標楷體" w:hAnsi="Cambria" w:cs="Cambria"/>
                <w:color w:val="000000"/>
              </w:rPr>
              <w:t>聯絡地址</w:t>
            </w:r>
          </w:p>
        </w:tc>
        <w:tc>
          <w:tcPr>
            <w:tcW w:w="8679" w:type="dxa"/>
            <w:gridSpan w:val="6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0571" w:rsidRDefault="00C00571">
            <w:pPr>
              <w:snapToGrid w:val="0"/>
              <w:jc w:val="both"/>
              <w:rPr>
                <w:rFonts w:ascii="Cambria" w:eastAsia="標楷體" w:hAnsi="Cambria" w:cs="Cambria"/>
                <w:color w:val="000000"/>
              </w:rPr>
            </w:pPr>
          </w:p>
        </w:tc>
      </w:tr>
      <w:tr w:rsidR="00C00571">
        <w:trPr>
          <w:trHeight w:val="567"/>
        </w:trPr>
        <w:tc>
          <w:tcPr>
            <w:tcW w:w="1537" w:type="dxa"/>
            <w:tcBorders>
              <w:top w:val="double" w:sz="1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00571" w:rsidRDefault="00C00571">
            <w:pPr>
              <w:rPr>
                <w:rFonts w:ascii="Cambria" w:eastAsia="標楷體" w:hAnsi="Cambria" w:cs="Cambria"/>
                <w:color w:val="000000"/>
              </w:rPr>
            </w:pPr>
            <w:r>
              <w:rPr>
                <w:rFonts w:ascii="Cambria" w:eastAsia="標楷體" w:hAnsi="Cambria" w:cs="Cambria"/>
                <w:color w:val="000000"/>
              </w:rPr>
              <w:t>(2)</w:t>
            </w:r>
          </w:p>
          <w:p w:rsidR="00C00571" w:rsidRDefault="00C00571">
            <w:pPr>
              <w:rPr>
                <w:rFonts w:ascii="Cambria" w:eastAsia="標楷體" w:hAnsi="Cambria" w:cs="Cambria"/>
                <w:color w:val="000000"/>
              </w:rPr>
            </w:pPr>
            <w:r>
              <w:rPr>
                <w:rFonts w:ascii="Cambria" w:eastAsia="標楷體" w:hAnsi="Cambria" w:cs="Cambria"/>
                <w:color w:val="000000"/>
              </w:rPr>
              <w:t>參賽者姓名</w:t>
            </w:r>
          </w:p>
        </w:tc>
        <w:tc>
          <w:tcPr>
            <w:tcW w:w="196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571" w:rsidRDefault="00C00571">
            <w:pPr>
              <w:snapToGrid w:val="0"/>
              <w:jc w:val="both"/>
              <w:rPr>
                <w:rFonts w:ascii="Cambria" w:eastAsia="標楷體" w:hAnsi="Cambria" w:cs="Cambria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571" w:rsidRDefault="00C00571">
            <w:pPr>
              <w:rPr>
                <w:rFonts w:ascii="Cambria" w:eastAsia="標楷體" w:hAnsi="Cambria" w:cs="Cambria"/>
                <w:color w:val="000000"/>
              </w:rPr>
            </w:pPr>
            <w:r>
              <w:rPr>
                <w:rFonts w:ascii="Cambria" w:eastAsia="標楷體" w:hAnsi="Cambria" w:cs="Cambria"/>
                <w:color w:val="000000"/>
              </w:rPr>
              <w:t>性別</w:t>
            </w:r>
            <w:r>
              <w:rPr>
                <w:rFonts w:ascii="Cambria" w:eastAsia="標楷體" w:hAnsi="Cambria" w:cs="Cambria"/>
                <w:color w:val="000000"/>
              </w:rPr>
              <w:t xml:space="preserve"> </w:t>
            </w:r>
          </w:p>
          <w:p w:rsidR="00C00571" w:rsidRDefault="00C00571">
            <w:pPr>
              <w:rPr>
                <w:rFonts w:ascii="Cambria" w:eastAsia="標楷體" w:hAnsi="Cambria" w:cs="Cambria"/>
                <w:color w:val="000000"/>
              </w:rPr>
            </w:pPr>
            <w:r>
              <w:rPr>
                <w:rFonts w:ascii="Cambria" w:eastAsia="標楷體" w:hAnsi="Cambria" w:cs="Cambria"/>
                <w:color w:val="000000"/>
              </w:rPr>
              <w:t>男</w:t>
            </w:r>
            <w:r>
              <w:rPr>
                <w:rFonts w:ascii="Cambria" w:eastAsia="標楷體" w:hAnsi="Cambria" w:cs="Cambria" w:hint="eastAsia"/>
                <w:color w:val="000000"/>
              </w:rPr>
              <w:t>□</w:t>
            </w:r>
            <w:r>
              <w:rPr>
                <w:rFonts w:ascii="Cambria" w:eastAsia="標楷體" w:hAnsi="Cambria" w:cs="Cambria"/>
                <w:color w:val="000000"/>
              </w:rPr>
              <w:t xml:space="preserve">   </w:t>
            </w:r>
            <w:r>
              <w:rPr>
                <w:rFonts w:ascii="Cambria" w:eastAsia="標楷體" w:hAnsi="Cambria" w:cs="Cambria"/>
                <w:color w:val="000000"/>
              </w:rPr>
              <w:t>女</w:t>
            </w:r>
            <w:r>
              <w:rPr>
                <w:rFonts w:ascii="Cambria" w:eastAsia="標楷體" w:hAnsi="Cambria" w:cs="Cambria" w:hint="eastAsia"/>
                <w:color w:val="000000"/>
              </w:rPr>
              <w:t>□</w:t>
            </w:r>
          </w:p>
        </w:tc>
        <w:tc>
          <w:tcPr>
            <w:tcW w:w="1374" w:type="dxa"/>
            <w:tcBorders>
              <w:top w:val="double" w:sz="1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571" w:rsidRDefault="00C00571">
            <w:pPr>
              <w:jc w:val="both"/>
              <w:rPr>
                <w:rFonts w:ascii="Cambria" w:eastAsia="標楷體" w:hAnsi="Cambria" w:cs="Cambria"/>
                <w:color w:val="000000"/>
              </w:rPr>
            </w:pPr>
            <w:r>
              <w:rPr>
                <w:rFonts w:ascii="Cambria" w:eastAsia="標楷體" w:hAnsi="Cambria" w:cs="Cambria"/>
                <w:color w:val="000000"/>
              </w:rPr>
              <w:t>身分證字號</w:t>
            </w:r>
            <w:r w:rsidR="00455B63">
              <w:rPr>
                <w:rFonts w:ascii="Cambria" w:eastAsia="標楷體" w:hAnsi="Cambria" w:cs="Cambria" w:hint="eastAsia"/>
                <w:color w:val="000000"/>
                <w:lang w:eastAsia="zh-TW"/>
              </w:rPr>
              <w:t>or</w:t>
            </w:r>
            <w:r w:rsidR="00455B63">
              <w:rPr>
                <w:rFonts w:ascii="Cambria" w:eastAsia="標楷體" w:hAnsi="Cambria" w:cs="Cambria" w:hint="eastAsia"/>
                <w:color w:val="000000"/>
                <w:lang w:eastAsia="zh-TW"/>
              </w:rPr>
              <w:t>護照號碼</w:t>
            </w:r>
          </w:p>
        </w:tc>
        <w:tc>
          <w:tcPr>
            <w:tcW w:w="364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0571" w:rsidRDefault="00C00571">
            <w:pPr>
              <w:snapToGrid w:val="0"/>
              <w:jc w:val="both"/>
              <w:rPr>
                <w:rFonts w:ascii="Cambria" w:eastAsia="標楷體" w:hAnsi="Cambria" w:cs="Cambria"/>
                <w:color w:val="000000"/>
              </w:rPr>
            </w:pPr>
          </w:p>
        </w:tc>
      </w:tr>
      <w:tr w:rsidR="00C00571">
        <w:trPr>
          <w:trHeight w:val="567"/>
        </w:trPr>
        <w:tc>
          <w:tcPr>
            <w:tcW w:w="153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0571" w:rsidRDefault="00C00571">
            <w:pPr>
              <w:jc w:val="both"/>
              <w:rPr>
                <w:rFonts w:ascii="Cambria" w:eastAsia="標楷體" w:hAnsi="Cambria" w:cs="Cambria"/>
                <w:color w:val="000000"/>
                <w:u w:val="single"/>
              </w:rPr>
            </w:pPr>
            <w:r>
              <w:rPr>
                <w:rFonts w:ascii="Cambria" w:eastAsia="標楷體" w:hAnsi="Cambria" w:cs="Cambria"/>
                <w:color w:val="000000"/>
              </w:rPr>
              <w:t>聯絡電話</w:t>
            </w:r>
          </w:p>
        </w:tc>
        <w:tc>
          <w:tcPr>
            <w:tcW w:w="3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0571" w:rsidRDefault="00C00571">
            <w:pPr>
              <w:snapToGrid w:val="0"/>
              <w:jc w:val="both"/>
              <w:rPr>
                <w:rFonts w:ascii="Cambria" w:eastAsia="標楷體" w:hAnsi="Cambria" w:cs="Cambria"/>
                <w:color w:val="000000"/>
                <w:u w:val="single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0571" w:rsidRDefault="00C00571">
            <w:pPr>
              <w:jc w:val="both"/>
              <w:rPr>
                <w:rFonts w:ascii="Cambria" w:eastAsia="標楷體" w:hAnsi="Cambria" w:cs="Cambria"/>
                <w:color w:val="000000"/>
              </w:rPr>
            </w:pPr>
            <w:r>
              <w:rPr>
                <w:rFonts w:ascii="Cambria" w:eastAsia="標楷體" w:hAnsi="Cambria" w:cs="Cambria"/>
                <w:color w:val="000000"/>
              </w:rPr>
              <w:t>email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0571" w:rsidRDefault="00C00571">
            <w:pPr>
              <w:snapToGrid w:val="0"/>
              <w:jc w:val="both"/>
              <w:rPr>
                <w:rFonts w:ascii="Cambria" w:eastAsia="標楷體" w:hAnsi="Cambria" w:cs="Cambria"/>
                <w:color w:val="000000"/>
              </w:rPr>
            </w:pPr>
          </w:p>
        </w:tc>
      </w:tr>
      <w:tr w:rsidR="00C00571">
        <w:trPr>
          <w:trHeight w:val="567"/>
        </w:trPr>
        <w:tc>
          <w:tcPr>
            <w:tcW w:w="1537" w:type="dxa"/>
            <w:tcBorders>
              <w:top w:val="single" w:sz="4" w:space="0" w:color="000000"/>
              <w:left w:val="single" w:sz="8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C00571" w:rsidRDefault="00C00571">
            <w:pPr>
              <w:jc w:val="both"/>
              <w:rPr>
                <w:rFonts w:ascii="Cambria" w:eastAsia="標楷體" w:hAnsi="Cambria" w:cs="Cambria"/>
                <w:color w:val="000000"/>
              </w:rPr>
            </w:pPr>
            <w:r>
              <w:rPr>
                <w:rFonts w:ascii="Cambria" w:eastAsia="標楷體" w:hAnsi="Cambria" w:cs="Cambria"/>
                <w:color w:val="000000"/>
              </w:rPr>
              <w:t>聯絡地址</w:t>
            </w:r>
          </w:p>
        </w:tc>
        <w:tc>
          <w:tcPr>
            <w:tcW w:w="8679" w:type="dxa"/>
            <w:gridSpan w:val="6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0571" w:rsidRDefault="00C00571">
            <w:pPr>
              <w:snapToGrid w:val="0"/>
              <w:jc w:val="both"/>
              <w:rPr>
                <w:rFonts w:ascii="Cambria" w:eastAsia="標楷體" w:hAnsi="Cambria" w:cs="Cambria"/>
                <w:color w:val="000000"/>
              </w:rPr>
            </w:pPr>
          </w:p>
        </w:tc>
      </w:tr>
      <w:tr w:rsidR="00C00571">
        <w:trPr>
          <w:trHeight w:val="567"/>
        </w:trPr>
        <w:tc>
          <w:tcPr>
            <w:tcW w:w="1537" w:type="dxa"/>
            <w:tcBorders>
              <w:top w:val="doub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0571" w:rsidRDefault="00C00571">
            <w:pPr>
              <w:rPr>
                <w:rFonts w:ascii="Cambria" w:eastAsia="標楷體" w:hAnsi="Cambria" w:cs="Cambria"/>
                <w:color w:val="000000"/>
              </w:rPr>
            </w:pPr>
            <w:r>
              <w:rPr>
                <w:rFonts w:ascii="Cambria" w:eastAsia="標楷體" w:hAnsi="Cambria" w:cs="Cambria"/>
                <w:color w:val="000000"/>
              </w:rPr>
              <w:t>(3)</w:t>
            </w:r>
          </w:p>
          <w:p w:rsidR="00C00571" w:rsidRDefault="00C00571">
            <w:pPr>
              <w:rPr>
                <w:rFonts w:ascii="Cambria" w:eastAsia="標楷體" w:hAnsi="Cambria" w:cs="Cambria"/>
                <w:color w:val="000000"/>
                <w:u w:val="single"/>
              </w:rPr>
            </w:pPr>
            <w:r>
              <w:rPr>
                <w:rFonts w:ascii="Cambria" w:eastAsia="標楷體" w:hAnsi="Cambria" w:cs="Cambria"/>
                <w:color w:val="000000"/>
              </w:rPr>
              <w:t>參賽者姓名</w:t>
            </w:r>
          </w:p>
        </w:tc>
        <w:tc>
          <w:tcPr>
            <w:tcW w:w="1979" w:type="dxa"/>
            <w:gridSpan w:val="2"/>
            <w:tcBorders>
              <w:top w:val="double" w:sz="1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0571" w:rsidRDefault="00C00571">
            <w:pPr>
              <w:snapToGrid w:val="0"/>
              <w:jc w:val="both"/>
              <w:rPr>
                <w:rFonts w:ascii="Cambria" w:eastAsia="標楷體" w:hAnsi="Cambria" w:cs="Cambria"/>
                <w:color w:val="000000"/>
                <w:u w:val="single"/>
              </w:rPr>
            </w:pPr>
          </w:p>
        </w:tc>
        <w:tc>
          <w:tcPr>
            <w:tcW w:w="1686" w:type="dxa"/>
            <w:gridSpan w:val="2"/>
            <w:tcBorders>
              <w:top w:val="double" w:sz="1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C00571" w:rsidRDefault="00C00571">
            <w:pPr>
              <w:rPr>
                <w:rFonts w:ascii="Cambria" w:eastAsia="標楷體" w:hAnsi="Cambria" w:cs="Cambria"/>
                <w:color w:val="000000"/>
              </w:rPr>
            </w:pPr>
            <w:r>
              <w:rPr>
                <w:rFonts w:ascii="Cambria" w:eastAsia="標楷體" w:hAnsi="Cambria" w:cs="Cambria"/>
                <w:color w:val="000000"/>
              </w:rPr>
              <w:t>性別</w:t>
            </w:r>
            <w:r>
              <w:rPr>
                <w:rFonts w:ascii="Cambria" w:eastAsia="標楷體" w:hAnsi="Cambria" w:cs="Cambria"/>
                <w:color w:val="000000"/>
              </w:rPr>
              <w:t xml:space="preserve"> </w:t>
            </w:r>
          </w:p>
          <w:p w:rsidR="00C00571" w:rsidRDefault="00C00571">
            <w:pPr>
              <w:rPr>
                <w:rFonts w:ascii="Cambria" w:eastAsia="標楷體" w:hAnsi="Cambria" w:cs="Cambria"/>
                <w:color w:val="000000"/>
              </w:rPr>
            </w:pPr>
            <w:r>
              <w:rPr>
                <w:rFonts w:ascii="Cambria" w:eastAsia="標楷體" w:hAnsi="Cambria" w:cs="Cambria"/>
                <w:color w:val="000000"/>
              </w:rPr>
              <w:t>男</w:t>
            </w:r>
            <w:r>
              <w:rPr>
                <w:rFonts w:ascii="Cambria" w:eastAsia="標楷體" w:hAnsi="Cambria" w:cs="Cambria" w:hint="eastAsia"/>
                <w:color w:val="000000"/>
              </w:rPr>
              <w:t>□</w:t>
            </w:r>
            <w:r>
              <w:rPr>
                <w:rFonts w:ascii="Cambria" w:eastAsia="標楷體" w:hAnsi="Cambria" w:cs="Cambria"/>
                <w:color w:val="000000"/>
              </w:rPr>
              <w:t xml:space="preserve">   </w:t>
            </w:r>
            <w:r>
              <w:rPr>
                <w:rFonts w:ascii="Cambria" w:eastAsia="標楷體" w:hAnsi="Cambria" w:cs="Cambria"/>
                <w:color w:val="000000"/>
              </w:rPr>
              <w:t>女</w:t>
            </w:r>
            <w:r>
              <w:rPr>
                <w:rFonts w:ascii="Cambria" w:eastAsia="標楷體" w:hAnsi="Cambria" w:cs="Cambria" w:hint="eastAsia"/>
                <w:color w:val="000000"/>
              </w:rPr>
              <w:t>□</w:t>
            </w:r>
          </w:p>
        </w:tc>
        <w:tc>
          <w:tcPr>
            <w:tcW w:w="1374" w:type="dxa"/>
            <w:tcBorders>
              <w:top w:val="doub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0571" w:rsidRDefault="00C00571">
            <w:pPr>
              <w:jc w:val="both"/>
              <w:rPr>
                <w:rFonts w:ascii="Cambria" w:eastAsia="標楷體" w:hAnsi="Cambria" w:cs="Cambria"/>
                <w:color w:val="000000"/>
              </w:rPr>
            </w:pPr>
            <w:r>
              <w:rPr>
                <w:rFonts w:ascii="Cambria" w:eastAsia="標楷體" w:hAnsi="Cambria" w:cs="Cambria"/>
                <w:color w:val="000000"/>
              </w:rPr>
              <w:t>身分證字號</w:t>
            </w:r>
            <w:r w:rsidR="00455B63">
              <w:rPr>
                <w:rFonts w:ascii="Cambria" w:eastAsia="標楷體" w:hAnsi="Cambria" w:cs="Cambria" w:hint="eastAsia"/>
                <w:color w:val="000000"/>
                <w:lang w:eastAsia="zh-TW"/>
              </w:rPr>
              <w:t>or</w:t>
            </w:r>
            <w:r w:rsidR="00455B63">
              <w:rPr>
                <w:rFonts w:ascii="Cambria" w:eastAsia="標楷體" w:hAnsi="Cambria" w:cs="Cambria" w:hint="eastAsia"/>
                <w:color w:val="000000"/>
                <w:lang w:eastAsia="zh-TW"/>
              </w:rPr>
              <w:t>護照號碼</w:t>
            </w:r>
          </w:p>
        </w:tc>
        <w:tc>
          <w:tcPr>
            <w:tcW w:w="3640" w:type="dxa"/>
            <w:tcBorders>
              <w:top w:val="double" w:sz="1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0571" w:rsidRDefault="00C00571">
            <w:pPr>
              <w:snapToGrid w:val="0"/>
              <w:jc w:val="both"/>
              <w:rPr>
                <w:rFonts w:ascii="Cambria" w:eastAsia="標楷體" w:hAnsi="Cambria" w:cs="Cambria"/>
                <w:color w:val="000000"/>
              </w:rPr>
            </w:pPr>
          </w:p>
        </w:tc>
      </w:tr>
      <w:tr w:rsidR="00C00571">
        <w:trPr>
          <w:trHeight w:val="567"/>
        </w:trPr>
        <w:tc>
          <w:tcPr>
            <w:tcW w:w="153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0571" w:rsidRDefault="00C00571">
            <w:pPr>
              <w:jc w:val="both"/>
              <w:rPr>
                <w:rFonts w:ascii="Cambria" w:eastAsia="標楷體" w:hAnsi="Cambria" w:cs="Cambria"/>
                <w:color w:val="000000"/>
                <w:u w:val="single"/>
              </w:rPr>
            </w:pPr>
            <w:r>
              <w:rPr>
                <w:rFonts w:ascii="Cambria" w:eastAsia="標楷體" w:hAnsi="Cambria" w:cs="Cambria"/>
                <w:color w:val="000000"/>
              </w:rPr>
              <w:t>聯絡電話</w:t>
            </w:r>
          </w:p>
        </w:tc>
        <w:tc>
          <w:tcPr>
            <w:tcW w:w="3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0571" w:rsidRDefault="00C00571">
            <w:pPr>
              <w:snapToGrid w:val="0"/>
              <w:jc w:val="both"/>
              <w:rPr>
                <w:rFonts w:ascii="Cambria" w:eastAsia="標楷體" w:hAnsi="Cambria" w:cs="Cambria"/>
                <w:color w:val="000000"/>
                <w:u w:val="single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0571" w:rsidRDefault="00C00571">
            <w:pPr>
              <w:jc w:val="both"/>
              <w:rPr>
                <w:rFonts w:ascii="Cambria" w:eastAsia="標楷體" w:hAnsi="Cambria" w:cs="Cambria"/>
                <w:color w:val="000000"/>
              </w:rPr>
            </w:pPr>
            <w:r>
              <w:rPr>
                <w:rFonts w:ascii="Cambria" w:eastAsia="標楷體" w:hAnsi="Cambria" w:cs="Cambria"/>
                <w:color w:val="000000"/>
              </w:rPr>
              <w:t>email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0571" w:rsidRDefault="00C00571">
            <w:pPr>
              <w:snapToGrid w:val="0"/>
              <w:jc w:val="both"/>
              <w:rPr>
                <w:rFonts w:ascii="Cambria" w:eastAsia="標楷體" w:hAnsi="Cambria" w:cs="Cambria"/>
                <w:color w:val="000000"/>
              </w:rPr>
            </w:pPr>
          </w:p>
        </w:tc>
      </w:tr>
      <w:tr w:rsidR="00C00571">
        <w:trPr>
          <w:trHeight w:val="567"/>
        </w:trPr>
        <w:tc>
          <w:tcPr>
            <w:tcW w:w="1537" w:type="dxa"/>
            <w:tcBorders>
              <w:top w:val="single" w:sz="4" w:space="0" w:color="000000"/>
              <w:left w:val="single" w:sz="8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C00571" w:rsidRDefault="00C00571">
            <w:pPr>
              <w:jc w:val="both"/>
              <w:rPr>
                <w:rFonts w:ascii="Cambria" w:eastAsia="標楷體" w:hAnsi="Cambria" w:cs="Cambria"/>
                <w:color w:val="000000"/>
              </w:rPr>
            </w:pPr>
            <w:r>
              <w:rPr>
                <w:rFonts w:ascii="Cambria" w:eastAsia="標楷體" w:hAnsi="Cambria" w:cs="Cambria"/>
                <w:color w:val="000000"/>
              </w:rPr>
              <w:t>聯絡地址</w:t>
            </w:r>
          </w:p>
        </w:tc>
        <w:tc>
          <w:tcPr>
            <w:tcW w:w="8679" w:type="dxa"/>
            <w:gridSpan w:val="6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0571" w:rsidRDefault="00C00571">
            <w:pPr>
              <w:snapToGrid w:val="0"/>
              <w:jc w:val="both"/>
              <w:rPr>
                <w:rFonts w:ascii="Cambria" w:eastAsia="標楷體" w:hAnsi="Cambria" w:cs="Cambria"/>
                <w:color w:val="000000"/>
              </w:rPr>
            </w:pPr>
          </w:p>
        </w:tc>
      </w:tr>
      <w:tr w:rsidR="00C00571">
        <w:trPr>
          <w:trHeight w:val="567"/>
        </w:trPr>
        <w:tc>
          <w:tcPr>
            <w:tcW w:w="1537" w:type="dxa"/>
            <w:tcBorders>
              <w:top w:val="doub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0571" w:rsidRDefault="00C00571">
            <w:pPr>
              <w:rPr>
                <w:rFonts w:ascii="Cambria" w:eastAsia="標楷體" w:hAnsi="Cambria" w:cs="Cambria"/>
                <w:color w:val="000000"/>
              </w:rPr>
            </w:pPr>
            <w:r>
              <w:rPr>
                <w:rFonts w:ascii="Cambria" w:eastAsia="標楷體" w:hAnsi="Cambria" w:cs="Cambria"/>
                <w:color w:val="000000"/>
              </w:rPr>
              <w:t>(4)</w:t>
            </w:r>
          </w:p>
          <w:p w:rsidR="00C00571" w:rsidRDefault="00C00571">
            <w:pPr>
              <w:rPr>
                <w:rFonts w:ascii="Cambria" w:eastAsia="標楷體" w:hAnsi="Cambria" w:cs="Cambria"/>
                <w:color w:val="000000"/>
                <w:u w:val="single"/>
              </w:rPr>
            </w:pPr>
            <w:r>
              <w:rPr>
                <w:rFonts w:ascii="Cambria" w:eastAsia="標楷體" w:hAnsi="Cambria" w:cs="Cambria"/>
                <w:color w:val="000000"/>
              </w:rPr>
              <w:t>參賽者姓名</w:t>
            </w:r>
          </w:p>
        </w:tc>
        <w:tc>
          <w:tcPr>
            <w:tcW w:w="2055" w:type="dxa"/>
            <w:gridSpan w:val="3"/>
            <w:tcBorders>
              <w:top w:val="double" w:sz="1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0571" w:rsidRDefault="00C00571">
            <w:pPr>
              <w:snapToGrid w:val="0"/>
              <w:jc w:val="both"/>
              <w:rPr>
                <w:rFonts w:ascii="Cambria" w:eastAsia="標楷體" w:hAnsi="Cambria" w:cs="Cambria"/>
                <w:color w:val="000000"/>
                <w:u w:val="single"/>
              </w:rPr>
            </w:pPr>
          </w:p>
        </w:tc>
        <w:tc>
          <w:tcPr>
            <w:tcW w:w="1610" w:type="dxa"/>
            <w:tcBorders>
              <w:top w:val="double" w:sz="1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C00571" w:rsidRDefault="00C00571">
            <w:pPr>
              <w:rPr>
                <w:rFonts w:ascii="Cambria" w:eastAsia="標楷體" w:hAnsi="Cambria" w:cs="Cambria"/>
                <w:color w:val="000000"/>
              </w:rPr>
            </w:pPr>
            <w:r>
              <w:rPr>
                <w:rFonts w:ascii="Cambria" w:eastAsia="標楷體" w:hAnsi="Cambria" w:cs="Cambria"/>
                <w:color w:val="000000"/>
              </w:rPr>
              <w:t>性別</w:t>
            </w:r>
            <w:r>
              <w:rPr>
                <w:rFonts w:ascii="Cambria" w:eastAsia="標楷體" w:hAnsi="Cambria" w:cs="Cambria"/>
                <w:color w:val="000000"/>
              </w:rPr>
              <w:t xml:space="preserve"> </w:t>
            </w:r>
          </w:p>
          <w:p w:rsidR="00C00571" w:rsidRDefault="00C00571">
            <w:pPr>
              <w:snapToGrid w:val="0"/>
              <w:rPr>
                <w:rFonts w:ascii="Cambria" w:eastAsia="標楷體" w:hAnsi="Cambria" w:cs="Cambria"/>
                <w:color w:val="000000"/>
              </w:rPr>
            </w:pPr>
            <w:r>
              <w:rPr>
                <w:rFonts w:ascii="Cambria" w:eastAsia="標楷體" w:hAnsi="Cambria" w:cs="Cambria"/>
                <w:color w:val="000000"/>
              </w:rPr>
              <w:t>男</w:t>
            </w:r>
            <w:r>
              <w:rPr>
                <w:rFonts w:ascii="Cambria" w:eastAsia="標楷體" w:hAnsi="Cambria" w:cs="Cambria" w:hint="eastAsia"/>
                <w:color w:val="000000"/>
              </w:rPr>
              <w:t>□</w:t>
            </w:r>
            <w:r>
              <w:rPr>
                <w:rFonts w:ascii="Cambria" w:eastAsia="標楷體" w:hAnsi="Cambria" w:cs="Cambria"/>
                <w:color w:val="000000"/>
              </w:rPr>
              <w:t xml:space="preserve">   </w:t>
            </w:r>
            <w:r>
              <w:rPr>
                <w:rFonts w:ascii="Cambria" w:eastAsia="標楷體" w:hAnsi="Cambria" w:cs="Cambria"/>
                <w:color w:val="000000"/>
              </w:rPr>
              <w:t>女</w:t>
            </w:r>
            <w:r>
              <w:rPr>
                <w:rFonts w:ascii="Cambria" w:eastAsia="標楷體" w:hAnsi="Cambria" w:cs="Cambria" w:hint="eastAsia"/>
                <w:color w:val="000000"/>
              </w:rPr>
              <w:t>□</w:t>
            </w:r>
          </w:p>
        </w:tc>
        <w:tc>
          <w:tcPr>
            <w:tcW w:w="1374" w:type="dxa"/>
            <w:tcBorders>
              <w:top w:val="doub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0571" w:rsidRDefault="00C00571">
            <w:pPr>
              <w:jc w:val="both"/>
              <w:rPr>
                <w:rFonts w:ascii="Cambria" w:eastAsia="標楷體" w:hAnsi="Cambria" w:cs="Cambria"/>
                <w:color w:val="000000"/>
              </w:rPr>
            </w:pPr>
            <w:r>
              <w:rPr>
                <w:rFonts w:ascii="Cambria" w:eastAsia="標楷體" w:hAnsi="Cambria" w:cs="Cambria"/>
                <w:color w:val="000000"/>
              </w:rPr>
              <w:t>身分證字號</w:t>
            </w:r>
            <w:r w:rsidR="00455B63">
              <w:rPr>
                <w:rFonts w:ascii="Cambria" w:eastAsia="標楷體" w:hAnsi="Cambria" w:cs="Cambria" w:hint="eastAsia"/>
                <w:color w:val="000000"/>
                <w:lang w:eastAsia="zh-TW"/>
              </w:rPr>
              <w:t>or</w:t>
            </w:r>
            <w:r w:rsidR="00455B63">
              <w:rPr>
                <w:rFonts w:ascii="Cambria" w:eastAsia="標楷體" w:hAnsi="Cambria" w:cs="Cambria" w:hint="eastAsia"/>
                <w:color w:val="000000"/>
                <w:lang w:eastAsia="zh-TW"/>
              </w:rPr>
              <w:t>護照號碼</w:t>
            </w:r>
          </w:p>
        </w:tc>
        <w:tc>
          <w:tcPr>
            <w:tcW w:w="3640" w:type="dxa"/>
            <w:tcBorders>
              <w:top w:val="double" w:sz="1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0571" w:rsidRDefault="00C00571">
            <w:pPr>
              <w:snapToGrid w:val="0"/>
              <w:jc w:val="both"/>
              <w:rPr>
                <w:rFonts w:ascii="Cambria" w:eastAsia="標楷體" w:hAnsi="Cambria" w:cs="Cambria"/>
                <w:color w:val="000000"/>
              </w:rPr>
            </w:pPr>
          </w:p>
        </w:tc>
      </w:tr>
      <w:tr w:rsidR="00C00571">
        <w:trPr>
          <w:trHeight w:val="567"/>
        </w:trPr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0571" w:rsidRDefault="00C00571">
            <w:pPr>
              <w:jc w:val="both"/>
              <w:rPr>
                <w:rFonts w:ascii="Cambria" w:eastAsia="標楷體" w:hAnsi="Cambria" w:cs="Cambria"/>
                <w:color w:val="000000"/>
              </w:rPr>
            </w:pPr>
            <w:r>
              <w:rPr>
                <w:rFonts w:ascii="Cambria" w:eastAsia="標楷體" w:hAnsi="Cambria" w:cs="Cambria"/>
                <w:color w:val="000000"/>
              </w:rPr>
              <w:t>聯絡電話</w:t>
            </w:r>
          </w:p>
        </w:tc>
        <w:tc>
          <w:tcPr>
            <w:tcW w:w="3665" w:type="dxa"/>
            <w:gridSpan w:val="4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0571" w:rsidRDefault="00C00571">
            <w:pPr>
              <w:snapToGrid w:val="0"/>
              <w:jc w:val="both"/>
              <w:rPr>
                <w:rFonts w:ascii="Cambria" w:eastAsia="標楷體" w:hAnsi="Cambria" w:cs="Cambria"/>
                <w:color w:val="000000"/>
              </w:rPr>
            </w:pPr>
          </w:p>
        </w:tc>
        <w:tc>
          <w:tcPr>
            <w:tcW w:w="137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0571" w:rsidRDefault="00C00571">
            <w:pPr>
              <w:jc w:val="both"/>
            </w:pPr>
            <w:r>
              <w:rPr>
                <w:rFonts w:ascii="Cambria" w:eastAsia="標楷體" w:hAnsi="Cambria" w:cs="Cambria"/>
                <w:color w:val="000000"/>
              </w:rPr>
              <w:t>email</w:t>
            </w:r>
          </w:p>
        </w:tc>
        <w:tc>
          <w:tcPr>
            <w:tcW w:w="3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0571" w:rsidRDefault="00C00571">
            <w:pPr>
              <w:widowControl/>
              <w:snapToGrid w:val="0"/>
              <w:jc w:val="both"/>
            </w:pPr>
          </w:p>
        </w:tc>
      </w:tr>
      <w:tr w:rsidR="00C00571">
        <w:trPr>
          <w:trHeight w:val="567"/>
        </w:trPr>
        <w:tc>
          <w:tcPr>
            <w:tcW w:w="1537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0571" w:rsidRDefault="00C00571">
            <w:pPr>
              <w:jc w:val="both"/>
              <w:rPr>
                <w:rFonts w:ascii="Cambria" w:eastAsia="標楷體" w:hAnsi="Cambria" w:cs="Cambria"/>
                <w:color w:val="000000"/>
                <w:u w:val="single"/>
              </w:rPr>
            </w:pPr>
            <w:r>
              <w:rPr>
                <w:rFonts w:ascii="Cambria" w:eastAsia="標楷體" w:hAnsi="Cambria" w:cs="Cambria"/>
                <w:color w:val="000000"/>
              </w:rPr>
              <w:t>聯絡地址</w:t>
            </w:r>
          </w:p>
        </w:tc>
        <w:tc>
          <w:tcPr>
            <w:tcW w:w="8679" w:type="dxa"/>
            <w:gridSpan w:val="6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0571" w:rsidRDefault="00C00571">
            <w:pPr>
              <w:snapToGrid w:val="0"/>
              <w:jc w:val="both"/>
              <w:rPr>
                <w:rFonts w:ascii="Cambria" w:eastAsia="標楷體" w:hAnsi="Cambria" w:cs="Cambria"/>
                <w:color w:val="000000"/>
                <w:u w:val="single"/>
              </w:rPr>
            </w:pPr>
          </w:p>
        </w:tc>
      </w:tr>
      <w:tr w:rsidR="00C0057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/>
        </w:trPr>
        <w:tc>
          <w:tcPr>
            <w:tcW w:w="1021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0571" w:rsidRDefault="00C00571">
            <w:pPr>
              <w:snapToGrid w:val="0"/>
              <w:ind w:right="60"/>
              <w:jc w:val="center"/>
              <w:rPr>
                <w:rFonts w:ascii="Cambria" w:eastAsia="標楷體" w:hAnsi="Cambria" w:cs="Cambria"/>
                <w:color w:val="000000"/>
              </w:rPr>
            </w:pPr>
          </w:p>
          <w:p w:rsidR="00C00571" w:rsidRDefault="00C00571">
            <w:pPr>
              <w:ind w:right="60"/>
              <w:jc w:val="center"/>
              <w:rPr>
                <w:rFonts w:ascii="Cambria" w:eastAsia="標楷體" w:hAnsi="Cambria" w:cs="Cambria"/>
                <w:color w:val="000000"/>
              </w:rPr>
            </w:pPr>
            <w:r>
              <w:rPr>
                <w:rFonts w:ascii="Cambria" w:eastAsia="標楷體" w:hAnsi="Cambria" w:cs="Cambria"/>
                <w:color w:val="000000"/>
              </w:rPr>
              <w:t>參賽者共</w:t>
            </w:r>
            <w:r>
              <w:rPr>
                <w:rFonts w:ascii="Cambria" w:eastAsia="標楷體" w:hAnsi="Cambria" w:cs="Cambria"/>
                <w:color w:val="000000"/>
              </w:rPr>
              <w:t>________</w:t>
            </w:r>
            <w:r>
              <w:rPr>
                <w:rFonts w:ascii="Cambria" w:eastAsia="標楷體" w:hAnsi="Cambria" w:cs="Cambria"/>
                <w:color w:val="000000"/>
              </w:rPr>
              <w:t>人，共新台幣</w:t>
            </w:r>
            <w:r>
              <w:rPr>
                <w:rFonts w:ascii="Cambria" w:eastAsia="標楷體" w:hAnsi="Cambria" w:cs="Cambria"/>
                <w:color w:val="000000"/>
              </w:rPr>
              <w:t>______________________</w:t>
            </w:r>
            <w:r>
              <w:rPr>
                <w:rFonts w:ascii="Cambria" w:eastAsia="標楷體" w:hAnsi="Cambria" w:cs="Cambria"/>
                <w:color w:val="000000"/>
              </w:rPr>
              <w:t>元整</w:t>
            </w:r>
            <w:r>
              <w:rPr>
                <w:rFonts w:ascii="Cambria" w:eastAsia="標楷體" w:hAnsi="Cambria" w:cs="Cambria"/>
                <w:color w:val="000000"/>
              </w:rPr>
              <w:t>(</w:t>
            </w:r>
            <w:r>
              <w:rPr>
                <w:rFonts w:ascii="Cambria" w:eastAsia="標楷體" w:hAnsi="Cambria" w:cs="Cambria"/>
                <w:color w:val="000000"/>
              </w:rPr>
              <w:t>請以阿拉伯數字填寫</w:t>
            </w:r>
            <w:r>
              <w:rPr>
                <w:rFonts w:ascii="Cambria" w:eastAsia="標楷體" w:hAnsi="Cambria" w:cs="Cambria"/>
                <w:color w:val="000000"/>
              </w:rPr>
              <w:t>)</w:t>
            </w:r>
          </w:p>
          <w:p w:rsidR="00C00571" w:rsidRDefault="00C00571">
            <w:pPr>
              <w:ind w:right="60"/>
              <w:jc w:val="center"/>
              <w:rPr>
                <w:rFonts w:ascii="Cambria" w:eastAsia="標楷體" w:hAnsi="Cambria" w:cs="Cambria"/>
                <w:color w:val="000000"/>
              </w:rPr>
            </w:pPr>
          </w:p>
        </w:tc>
      </w:tr>
    </w:tbl>
    <w:p w:rsidR="00C00571" w:rsidRDefault="00C00571">
      <w:pPr>
        <w:rPr>
          <w:rFonts w:ascii="Cambria" w:hAnsi="Cambria" w:cs="Cambria"/>
          <w:b/>
          <w:color w:val="000000"/>
          <w:sz w:val="20"/>
          <w:szCs w:val="20"/>
        </w:rPr>
      </w:pPr>
    </w:p>
    <w:p w:rsidR="00C00571" w:rsidRDefault="00C00571">
      <w:pPr>
        <w:rPr>
          <w:rFonts w:ascii="Cambria" w:hAnsi="Cambria" w:cs="Cambria"/>
          <w:b/>
          <w:color w:val="000000"/>
        </w:rPr>
      </w:pPr>
      <w:r>
        <w:rPr>
          <w:rFonts w:ascii="Cambria" w:hAnsi="Cambria" w:cs="Cambria"/>
          <w:b/>
          <w:color w:val="000000"/>
        </w:rPr>
        <w:t xml:space="preserve">HOSS FOUNDATION  </w:t>
      </w:r>
      <w:hyperlink r:id="rId5" w:history="1">
        <w:r>
          <w:rPr>
            <w:rStyle w:val="a3"/>
          </w:rPr>
          <w:t>www.hoss.org.tw</w:t>
        </w:r>
      </w:hyperlink>
    </w:p>
    <w:p w:rsidR="001F2FAF" w:rsidRDefault="00C00571">
      <w:pPr>
        <w:ind w:right="53"/>
        <w:rPr>
          <w:rFonts w:ascii="Cambria" w:hAnsi="Cambria" w:cs="Cambria"/>
          <w:b/>
          <w:color w:val="000000"/>
          <w:lang w:eastAsia="zh-TW"/>
        </w:rPr>
      </w:pPr>
      <w:r>
        <w:rPr>
          <w:rFonts w:ascii="Cambria" w:hAnsi="Cambria" w:cs="Cambria"/>
          <w:b/>
          <w:color w:val="000000"/>
        </w:rPr>
        <w:t>報名專線</w:t>
      </w:r>
      <w:r w:rsidR="007940AA">
        <w:rPr>
          <w:rFonts w:ascii="Cambria" w:hAnsi="Cambria" w:cs="Cambria"/>
          <w:b/>
          <w:color w:val="000000"/>
        </w:rPr>
        <w:t xml:space="preserve"> : 07-310-0998 # 1</w:t>
      </w:r>
      <w:r w:rsidR="001F2FAF">
        <w:rPr>
          <w:rFonts w:ascii="Cambria" w:hAnsi="Cambria" w:cs="Cambria" w:hint="cs"/>
          <w:b/>
          <w:color w:val="000000"/>
        </w:rPr>
        <w:t>1</w:t>
      </w:r>
      <w:r w:rsidR="001F2FAF">
        <w:rPr>
          <w:rFonts w:ascii="Cambria" w:hAnsi="Cambria" w:cs="Cambria"/>
          <w:b/>
          <w:color w:val="000000"/>
        </w:rPr>
        <w:t>5</w:t>
      </w:r>
      <w:r w:rsidR="00A03B9C">
        <w:rPr>
          <w:rFonts w:ascii="Cambria" w:hAnsi="Cambria" w:cs="Cambria"/>
          <w:b/>
          <w:color w:val="000000"/>
        </w:rPr>
        <w:t xml:space="preserve"> </w:t>
      </w:r>
      <w:r w:rsidR="001F2FAF">
        <w:rPr>
          <w:rFonts w:ascii="Cambria" w:hAnsi="Cambria" w:cs="Cambria" w:hint="eastAsia"/>
          <w:b/>
          <w:color w:val="000000"/>
          <w:lang w:eastAsia="zh-TW"/>
        </w:rPr>
        <w:t>歐陽</w:t>
      </w:r>
      <w:r w:rsidR="00A03B9C">
        <w:rPr>
          <w:rFonts w:ascii="Cambria" w:hAnsi="Cambria" w:cs="Cambria" w:hint="eastAsia"/>
          <w:b/>
          <w:color w:val="000000"/>
          <w:lang w:eastAsia="zh-TW"/>
        </w:rPr>
        <w:t>先生</w:t>
      </w:r>
      <w:r w:rsidR="00A03B9C">
        <w:rPr>
          <w:rFonts w:ascii="Cambria" w:hAnsi="Cambria" w:cs="Cambria" w:hint="eastAsia"/>
          <w:b/>
          <w:color w:val="000000"/>
          <w:lang w:eastAsia="zh-TW"/>
        </w:rPr>
        <w:t xml:space="preserve">   </w:t>
      </w:r>
      <w:hyperlink r:id="rId6" w:history="1">
        <w:r w:rsidR="001F2FAF" w:rsidRPr="006116DD">
          <w:rPr>
            <w:rStyle w:val="a3"/>
            <w:rFonts w:ascii="Cambria" w:hAnsi="Cambria" w:cs="Cambria"/>
            <w:b/>
            <w:lang w:eastAsia="zh-TW"/>
          </w:rPr>
          <w:t>jackyo@hoss.org.tw</w:t>
        </w:r>
      </w:hyperlink>
    </w:p>
    <w:p w:rsidR="00C00571" w:rsidRDefault="00C00571">
      <w:pPr>
        <w:ind w:right="53"/>
      </w:pPr>
      <w:r>
        <w:rPr>
          <w:rFonts w:ascii="Cambria" w:hAnsi="Cambria" w:cs="Cambria"/>
          <w:b/>
          <w:color w:val="000000"/>
        </w:rPr>
        <w:t>傳真專線</w:t>
      </w:r>
      <w:r>
        <w:rPr>
          <w:rFonts w:ascii="Cambria" w:hAnsi="Cambria" w:cs="Cambria"/>
          <w:b/>
          <w:color w:val="000000"/>
        </w:rPr>
        <w:t xml:space="preserve"> : 07-310-4807    </w:t>
      </w:r>
    </w:p>
    <w:sectPr w:rsidR="00C00571">
      <w:pgSz w:w="11906" w:h="16838"/>
      <w:pgMar w:top="567" w:right="1134" w:bottom="567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cs="Wingdings"/>
      </w:rPr>
    </w:lvl>
    <w:lvl w:ilvl="1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cs="OpenSymbol"/>
        <w:color w:val="000000"/>
        <w:sz w:val="26"/>
        <w:szCs w:val="26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cs="Wingdings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、"/>
      <w:lvlJc w:val="left"/>
      <w:pPr>
        <w:tabs>
          <w:tab w:val="num" w:pos="1202"/>
        </w:tabs>
        <w:ind w:left="1202" w:hanging="720"/>
      </w:pPr>
      <w:rPr>
        <w:rFonts w:cs="Times New Roman"/>
      </w:rPr>
    </w:lvl>
    <w:lvl w:ilvl="1">
      <w:start w:val="1"/>
      <w:numFmt w:val="decim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decimal"/>
      <w:lvlText w:val="%2.%3.%4.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decimal"/>
      <w:lvlText w:val="%2.%3.%4.%5.%6.%7.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55B63"/>
    <w:rsid w:val="001F2FAF"/>
    <w:rsid w:val="00205BCE"/>
    <w:rsid w:val="00314AA5"/>
    <w:rsid w:val="00455B63"/>
    <w:rsid w:val="007940AA"/>
    <w:rsid w:val="00850E69"/>
    <w:rsid w:val="00A03B9C"/>
    <w:rsid w:val="00C00571"/>
    <w:rsid w:val="00E5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9780A0A"/>
  <w15:chartTrackingRefBased/>
  <w15:docId w15:val="{7ABD0874-6CA8-4740-9315-2FBBD241C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Wingdings" w:eastAsia="標楷體" w:hAnsi="Wingdings" w:cs="OpenSymbol"/>
      <w:color w:val="000000"/>
      <w:sz w:val="26"/>
      <w:szCs w:val="26"/>
    </w:rPr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-">
    <w:name w:val="WW-預設段落字型"/>
  </w:style>
  <w:style w:type="character" w:customStyle="1" w:styleId="1">
    <w:name w:val="預設段落字型1"/>
  </w:style>
  <w:style w:type="character" w:customStyle="1" w:styleId="FooterChar">
    <w:name w:val="Footer Char"/>
    <w:rPr>
      <w:rFonts w:cs="Times New Roman"/>
      <w:kern w:val="1"/>
    </w:rPr>
  </w:style>
  <w:style w:type="character" w:styleId="a3">
    <w:name w:val="Hyperlink"/>
    <w:rPr>
      <w:rFonts w:cs="Times New Roman"/>
      <w:color w:val="0000FF"/>
      <w:u w:val="single"/>
    </w:rPr>
  </w:style>
  <w:style w:type="character" w:customStyle="1" w:styleId="BalloonTextChar">
    <w:name w:val="Balloon Text Char"/>
    <w:rPr>
      <w:rFonts w:ascii="Cambria" w:eastAsia="新細明體" w:hAnsi="Cambria" w:cs="Times New Roman"/>
      <w:kern w:val="1"/>
      <w:sz w:val="18"/>
      <w:szCs w:val="18"/>
    </w:rPr>
  </w:style>
  <w:style w:type="character" w:customStyle="1" w:styleId="HeaderChar">
    <w:name w:val="Header Char"/>
    <w:rPr>
      <w:rFonts w:cs="Times New Roman"/>
      <w:kern w:val="1"/>
    </w:rPr>
  </w:style>
  <w:style w:type="character" w:customStyle="1" w:styleId="BalloonTextChar1">
    <w:name w:val="Balloon Text Char1"/>
    <w:rPr>
      <w:rFonts w:ascii="Cambria" w:hAnsi="Cambria" w:cs="Cambria"/>
      <w:kern w:val="1"/>
      <w:sz w:val="0"/>
      <w:szCs w:val="0"/>
    </w:rPr>
  </w:style>
  <w:style w:type="character" w:customStyle="1" w:styleId="FooterChar1">
    <w:name w:val="Footer Char1"/>
    <w:rPr>
      <w:kern w:val="1"/>
    </w:rPr>
  </w:style>
  <w:style w:type="character" w:customStyle="1" w:styleId="HeaderChar1">
    <w:name w:val="Header Char1"/>
    <w:rPr>
      <w:kern w:val="1"/>
    </w:rPr>
  </w:style>
  <w:style w:type="character" w:customStyle="1" w:styleId="ListLabel1">
    <w:name w:val="ListLabel 1"/>
    <w:rPr>
      <w:rFonts w:cs="Times New Roman"/>
    </w:rPr>
  </w:style>
  <w:style w:type="character" w:customStyle="1" w:styleId="10">
    <w:name w:val="項目符號1"/>
    <w:rPr>
      <w:rFonts w:ascii="OpenSymbol" w:eastAsia="OpenSymbol" w:hAnsi="OpenSymbol" w:cs="OpenSymbol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a7">
    <w:name w:val="標籤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8">
    <w:name w:val="目錄"/>
    <w:basedOn w:val="a"/>
    <w:pPr>
      <w:suppressLineNumbers/>
    </w:pPr>
    <w:rPr>
      <w:rFonts w:cs="Mangal"/>
    </w:rPr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11">
    <w:name w:val="註解方塊文字1"/>
    <w:basedOn w:val="a"/>
    <w:rPr>
      <w:rFonts w:ascii="Cambria" w:hAnsi="Cambria" w:cs="Cambria"/>
      <w:sz w:val="18"/>
      <w:szCs w:val="18"/>
    </w:rPr>
  </w:style>
  <w:style w:type="paragraph" w:styleId="aa">
    <w:name w:val="footer"/>
    <w:basedOn w:val="a"/>
    <w:pPr>
      <w:suppressLineNumbers/>
      <w:tabs>
        <w:tab w:val="center" w:pos="4513"/>
        <w:tab w:val="right" w:pos="9026"/>
      </w:tabs>
    </w:pPr>
  </w:style>
  <w:style w:type="paragraph" w:styleId="ab">
    <w:name w:val="header"/>
    <w:basedOn w:val="a"/>
    <w:pPr>
      <w:suppressLineNumbers/>
      <w:tabs>
        <w:tab w:val="center" w:pos="4513"/>
        <w:tab w:val="right" w:pos="9026"/>
      </w:tabs>
    </w:pPr>
  </w:style>
  <w:style w:type="paragraph" w:customStyle="1" w:styleId="ac">
    <w:name w:val="表格內容"/>
    <w:basedOn w:val="a"/>
    <w:pPr>
      <w:suppressLineNumbers/>
    </w:pPr>
  </w:style>
  <w:style w:type="paragraph" w:customStyle="1" w:styleId="ad">
    <w:name w:val="表格標題"/>
    <w:basedOn w:val="ac"/>
    <w:pPr>
      <w:jc w:val="center"/>
    </w:pPr>
    <w:rPr>
      <w:b/>
      <w:bCs/>
    </w:rPr>
  </w:style>
  <w:style w:type="character" w:styleId="ae">
    <w:name w:val="Unresolved Mention"/>
    <w:basedOn w:val="a0"/>
    <w:uiPriority w:val="99"/>
    <w:semiHidden/>
    <w:unhideWhenUsed/>
    <w:rsid w:val="001F2F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ckyo@hoss.org.tw" TargetMode="External"/><Relationship Id="rId5" Type="http://schemas.openxmlformats.org/officeDocument/2006/relationships/hyperlink" Target="http://www.hoss.org.t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Links>
    <vt:vector size="6" baseType="variant">
      <vt:variant>
        <vt:i4>3473456</vt:i4>
      </vt:variant>
      <vt:variant>
        <vt:i4>0</vt:i4>
      </vt:variant>
      <vt:variant>
        <vt:i4>0</vt:i4>
      </vt:variant>
      <vt:variant>
        <vt:i4>5</vt:i4>
      </vt:variant>
      <vt:variant>
        <vt:lpwstr>http://www.hoss.org.tw/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971021壽山盃   酷卡、雜誌稿文字</dc:title>
  <dc:subject/>
  <dc:creator>HOSS</dc:creator>
  <cp:keywords/>
  <cp:lastModifiedBy>何世投資</cp:lastModifiedBy>
  <cp:revision>6</cp:revision>
  <cp:lastPrinted>1899-12-31T16:00:00Z</cp:lastPrinted>
  <dcterms:created xsi:type="dcterms:W3CDTF">2017-11-10T01:46:00Z</dcterms:created>
  <dcterms:modified xsi:type="dcterms:W3CDTF">2018-10-23T02:42:00Z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HOSS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